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0"/>
        <w:tblW w:w="5000" w:type="pct"/>
        <w:tblCellMar>
          <w:left w:w="0" w:type="dxa"/>
          <w:right w:w="0" w:type="dxa"/>
        </w:tblCellMar>
        <w:tblLook w:val="04A0" w:firstRow="1" w:lastRow="0" w:firstColumn="1" w:lastColumn="0" w:noHBand="0" w:noVBand="1"/>
      </w:tblPr>
      <w:tblGrid>
        <w:gridCol w:w="4710"/>
        <w:gridCol w:w="5370"/>
      </w:tblGrid>
      <w:tr w:rsidR="00856C35" w:rsidTr="005F4E3E">
        <w:tc>
          <w:tcPr>
            <w:tcW w:w="4770" w:type="dxa"/>
          </w:tcPr>
          <w:p w:rsidR="00856C35" w:rsidRDefault="003408E8" w:rsidP="005F4E3E">
            <w:r>
              <w:rPr>
                <w:noProof/>
              </w:rPr>
              <w:drawing>
                <wp:inline distT="0" distB="0" distL="0" distR="0" wp14:anchorId="7DE2680C" wp14:editId="71BE93E2">
                  <wp:extent cx="1543050" cy="876300"/>
                  <wp:effectExtent l="0" t="0" r="0" b="0"/>
                  <wp:docPr id="1" name="Picture 1" descr="BLUE JIV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JIVA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490" w:type="dxa"/>
          </w:tcPr>
          <w:p w:rsidR="005F4E3E" w:rsidRPr="002865B0" w:rsidRDefault="00CB4677" w:rsidP="002865B0">
            <w:pPr>
              <w:pStyle w:val="CompanyName"/>
              <w:spacing w:line="276" w:lineRule="auto"/>
              <w:jc w:val="center"/>
              <w:rPr>
                <w:sz w:val="24"/>
              </w:rPr>
            </w:pPr>
            <w:r>
              <w:rPr>
                <w:sz w:val="24"/>
              </w:rPr>
              <w:t xml:space="preserve">Grand </w:t>
            </w:r>
            <w:proofErr w:type="spellStart"/>
            <w:r>
              <w:rPr>
                <w:sz w:val="24"/>
              </w:rPr>
              <w:t>JiVanté</w:t>
            </w:r>
            <w:proofErr w:type="spellEnd"/>
          </w:p>
          <w:p w:rsidR="007C4DF1" w:rsidRPr="002865B0" w:rsidRDefault="007C4DF1" w:rsidP="002865B0">
            <w:pPr>
              <w:pStyle w:val="CompanyName"/>
              <w:spacing w:line="276" w:lineRule="auto"/>
              <w:jc w:val="center"/>
              <w:rPr>
                <w:sz w:val="24"/>
              </w:rPr>
            </w:pPr>
            <w:r w:rsidRPr="002865B0">
              <w:rPr>
                <w:sz w:val="24"/>
              </w:rPr>
              <w:t>502 Butler Street</w:t>
            </w:r>
          </w:p>
          <w:p w:rsidR="005F4E3E" w:rsidRPr="002865B0" w:rsidRDefault="007C4DF1" w:rsidP="002865B0">
            <w:pPr>
              <w:pStyle w:val="CompanyName"/>
              <w:spacing w:line="276" w:lineRule="auto"/>
              <w:jc w:val="center"/>
              <w:rPr>
                <w:sz w:val="24"/>
              </w:rPr>
            </w:pPr>
            <w:r w:rsidRPr="002865B0">
              <w:rPr>
                <w:sz w:val="24"/>
              </w:rPr>
              <w:t>Ackley, IA 50601</w:t>
            </w:r>
          </w:p>
          <w:p w:rsidR="00BD07CC" w:rsidRPr="002865B0" w:rsidRDefault="00BD07CC" w:rsidP="002865B0">
            <w:pPr>
              <w:pStyle w:val="CompanyName"/>
              <w:spacing w:line="276" w:lineRule="auto"/>
              <w:jc w:val="center"/>
              <w:rPr>
                <w:sz w:val="22"/>
                <w:szCs w:val="22"/>
              </w:rPr>
            </w:pPr>
            <w:r w:rsidRPr="002865B0">
              <w:rPr>
                <w:sz w:val="22"/>
                <w:szCs w:val="22"/>
              </w:rPr>
              <w:t>Ph. # 641-847-3531</w:t>
            </w:r>
          </w:p>
          <w:p w:rsidR="00BD07CC" w:rsidRDefault="00BD07CC" w:rsidP="002865B0">
            <w:pPr>
              <w:pStyle w:val="CompanyName"/>
              <w:spacing w:line="276" w:lineRule="auto"/>
              <w:jc w:val="center"/>
            </w:pPr>
            <w:r w:rsidRPr="002865B0">
              <w:rPr>
                <w:sz w:val="22"/>
                <w:szCs w:val="22"/>
              </w:rPr>
              <w:t>Fax # 641-847-3428</w:t>
            </w:r>
          </w:p>
        </w:tc>
      </w:tr>
    </w:tbl>
    <w:p w:rsidR="00467865" w:rsidRPr="008814F5" w:rsidRDefault="00856C35" w:rsidP="008814F5">
      <w:pPr>
        <w:pStyle w:val="Heading1"/>
        <w:jc w:val="center"/>
        <w:rPr>
          <w:sz w:val="28"/>
          <w:szCs w:val="28"/>
        </w:rPr>
      </w:pPr>
      <w:r w:rsidRPr="008814F5">
        <w:rPr>
          <w:sz w:val="28"/>
          <w:szCs w:val="28"/>
        </w:rP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1395"/>
        <w:gridCol w:w="1394"/>
        <w:gridCol w:w="1801"/>
      </w:tblGrid>
      <w:tr w:rsidR="00C76039" w:rsidRPr="005114CE" w:rsidTr="00856C35">
        <w:trPr>
          <w:trHeight w:val="288"/>
        </w:trPr>
        <w:tc>
          <w:tcPr>
            <w:tcW w:w="1081" w:type="dxa"/>
            <w:vAlign w:val="bottom"/>
          </w:tcPr>
          <w:p w:rsidR="00C76039" w:rsidRPr="005114CE" w:rsidRDefault="00C76039">
            <w:pPr>
              <w:rPr>
                <w:szCs w:val="19"/>
              </w:rPr>
            </w:pPr>
          </w:p>
        </w:tc>
        <w:tc>
          <w:tcPr>
            <w:tcW w:w="5805" w:type="dxa"/>
            <w:gridSpan w:val="3"/>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gridSpan w:val="3"/>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gridSpan w:val="3"/>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B51D47"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340DFC">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B51D47"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340DFC">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B51D47"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40DFC">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B51D47"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40DFC">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B51D47"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40DFC">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B51D47"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40DFC">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pPr w:leftFromText="180" w:rightFromText="180" w:vertAnchor="text" w:horzAnchor="margin" w:tblpY="-5"/>
        <w:tblW w:w="5000" w:type="pct"/>
        <w:tblLayout w:type="fixed"/>
        <w:tblCellMar>
          <w:left w:w="0" w:type="dxa"/>
          <w:right w:w="0" w:type="dxa"/>
        </w:tblCellMar>
        <w:tblLook w:val="0000" w:firstRow="0" w:lastRow="0" w:firstColumn="0" w:lastColumn="0" w:noHBand="0" w:noVBand="0"/>
      </w:tblPr>
      <w:tblGrid>
        <w:gridCol w:w="1332"/>
        <w:gridCol w:w="6408"/>
        <w:gridCol w:w="1350"/>
        <w:gridCol w:w="990"/>
      </w:tblGrid>
      <w:tr w:rsidR="008E0E51" w:rsidRPr="005114CE" w:rsidTr="00355640">
        <w:tc>
          <w:tcPr>
            <w:tcW w:w="7740" w:type="dxa"/>
            <w:gridSpan w:val="2"/>
            <w:vAlign w:val="bottom"/>
          </w:tcPr>
          <w:p w:rsidR="008E0E51" w:rsidRPr="005114CE" w:rsidRDefault="008E0E51" w:rsidP="008E0E51">
            <w:r>
              <w:t xml:space="preserve">Do you have a record of founded child or dependent adult abuse or have </w:t>
            </w:r>
            <w:r w:rsidRPr="005114CE">
              <w:t>you ever been convicted of a felony?</w:t>
            </w:r>
          </w:p>
        </w:tc>
        <w:tc>
          <w:tcPr>
            <w:tcW w:w="1350" w:type="dxa"/>
            <w:vAlign w:val="bottom"/>
          </w:tcPr>
          <w:p w:rsidR="008E0E51" w:rsidRPr="009C220D" w:rsidRDefault="008E0E51" w:rsidP="00355640">
            <w:pPr>
              <w:pStyle w:val="Checkbox"/>
            </w:pPr>
            <w:r>
              <w:t>YES</w:t>
            </w:r>
          </w:p>
          <w:p w:rsidR="008E0E51" w:rsidRPr="005114CE" w:rsidRDefault="00B51D47" w:rsidP="00355640">
            <w:pPr>
              <w:jc w:val="center"/>
            </w:pPr>
            <w:r w:rsidRPr="005114CE">
              <w:fldChar w:fldCharType="begin">
                <w:ffData>
                  <w:name w:val=""/>
                  <w:enabled/>
                  <w:calcOnExit w:val="0"/>
                  <w:checkBox>
                    <w:sizeAuto/>
                    <w:default w:val="0"/>
                  </w:checkBox>
                </w:ffData>
              </w:fldChar>
            </w:r>
            <w:r w:rsidR="008E0E51" w:rsidRPr="005114CE">
              <w:instrText xml:space="preserve"> FORMCHECKBOX </w:instrText>
            </w:r>
            <w:r w:rsidR="00340DFC">
              <w:fldChar w:fldCharType="separate"/>
            </w:r>
            <w:r w:rsidRPr="005114CE">
              <w:fldChar w:fldCharType="end"/>
            </w:r>
          </w:p>
        </w:tc>
        <w:tc>
          <w:tcPr>
            <w:tcW w:w="990" w:type="dxa"/>
            <w:vAlign w:val="bottom"/>
          </w:tcPr>
          <w:p w:rsidR="008E0E51" w:rsidRPr="005114CE" w:rsidRDefault="008E0E51" w:rsidP="008E0E51">
            <w:pPr>
              <w:pStyle w:val="Checkbox"/>
            </w:pPr>
            <w:r>
              <w:t xml:space="preserve">NO                                                                                                 </w:t>
            </w:r>
            <w:r w:rsidR="00B51D47" w:rsidRPr="005114CE">
              <w:fldChar w:fldCharType="begin">
                <w:ffData>
                  <w:name w:val="Check4"/>
                  <w:enabled/>
                  <w:calcOnExit w:val="0"/>
                  <w:checkBox>
                    <w:sizeAuto/>
                    <w:default w:val="0"/>
                  </w:checkBox>
                </w:ffData>
              </w:fldChar>
            </w:r>
            <w:r w:rsidRPr="005114CE">
              <w:instrText xml:space="preserve"> FORMCHECKBOX </w:instrText>
            </w:r>
            <w:r w:rsidR="00340DFC">
              <w:fldChar w:fldCharType="separate"/>
            </w:r>
            <w:r w:rsidR="00B51D47" w:rsidRPr="005114CE">
              <w:fldChar w:fldCharType="end"/>
            </w:r>
          </w:p>
        </w:tc>
      </w:tr>
      <w:tr w:rsidR="00355640" w:rsidRPr="005114CE" w:rsidTr="00355640">
        <w:trPr>
          <w:trHeight w:val="218"/>
        </w:trPr>
        <w:tc>
          <w:tcPr>
            <w:tcW w:w="1332" w:type="dxa"/>
            <w:vMerge w:val="restart"/>
          </w:tcPr>
          <w:p w:rsidR="00355640" w:rsidRPr="005114CE" w:rsidRDefault="00355640" w:rsidP="00355640">
            <w:r w:rsidRPr="005114CE">
              <w:t>If yes, explain:</w:t>
            </w:r>
          </w:p>
        </w:tc>
        <w:tc>
          <w:tcPr>
            <w:tcW w:w="8748" w:type="dxa"/>
            <w:gridSpan w:val="3"/>
            <w:tcBorders>
              <w:bottom w:val="single" w:sz="4" w:space="0" w:color="auto"/>
            </w:tcBorders>
            <w:vAlign w:val="bottom"/>
          </w:tcPr>
          <w:p w:rsidR="00355640" w:rsidRPr="009C220D" w:rsidRDefault="00355640" w:rsidP="008814F5">
            <w:pPr>
              <w:pStyle w:val="FieldText"/>
            </w:pPr>
          </w:p>
        </w:tc>
      </w:tr>
      <w:tr w:rsidR="00355640" w:rsidRPr="005114CE" w:rsidTr="00355640">
        <w:trPr>
          <w:trHeight w:val="217"/>
        </w:trPr>
        <w:tc>
          <w:tcPr>
            <w:tcW w:w="1332" w:type="dxa"/>
            <w:vMerge/>
            <w:tcBorders>
              <w:top w:val="single" w:sz="4" w:space="0" w:color="auto"/>
            </w:tcBorders>
          </w:tcPr>
          <w:p w:rsidR="00355640" w:rsidRPr="005114CE" w:rsidRDefault="00355640" w:rsidP="00355640"/>
        </w:tc>
        <w:tc>
          <w:tcPr>
            <w:tcW w:w="8748" w:type="dxa"/>
            <w:gridSpan w:val="3"/>
            <w:tcBorders>
              <w:top w:val="single" w:sz="4" w:space="0" w:color="auto"/>
              <w:bottom w:val="single" w:sz="4" w:space="0" w:color="auto"/>
            </w:tcBorders>
            <w:vAlign w:val="bottom"/>
          </w:tcPr>
          <w:p w:rsidR="00355640" w:rsidRDefault="00355640" w:rsidP="008814F5">
            <w:pPr>
              <w:pStyle w:val="FieldText"/>
            </w:pPr>
          </w:p>
        </w:tc>
      </w:tr>
    </w:tbl>
    <w:tbl>
      <w:tblPr>
        <w:tblW w:w="5000" w:type="pct"/>
        <w:tblLayout w:type="fixed"/>
        <w:tblCellMar>
          <w:left w:w="0" w:type="dxa"/>
          <w:right w:w="0" w:type="dxa"/>
        </w:tblCellMar>
        <w:tblLook w:val="0000" w:firstRow="0" w:lastRow="0" w:firstColumn="0" w:lastColumn="0" w:noHBand="0" w:noVBand="0"/>
      </w:tblPr>
      <w:tblGrid>
        <w:gridCol w:w="10080"/>
      </w:tblGrid>
      <w:tr w:rsidR="008814F5" w:rsidRPr="005114CE" w:rsidTr="008814F5">
        <w:trPr>
          <w:trHeight w:val="288"/>
        </w:trPr>
        <w:tc>
          <w:tcPr>
            <w:tcW w:w="10080" w:type="dxa"/>
            <w:tcBorders>
              <w:bottom w:val="single" w:sz="4" w:space="0" w:color="auto"/>
            </w:tcBorders>
            <w:vAlign w:val="bottom"/>
          </w:tcPr>
          <w:p w:rsidR="008814F5" w:rsidRDefault="008814F5" w:rsidP="008814F5">
            <w:pPr>
              <w:pStyle w:val="FieldText"/>
            </w:pPr>
            <w:r w:rsidRPr="001460B2">
              <w:rPr>
                <w:b w:val="0"/>
              </w:rPr>
              <w:t>Please list any other names you have used, including maiden name and previous marriages.</w:t>
            </w:r>
          </w:p>
          <w:p w:rsidR="008814F5" w:rsidRPr="009C220D" w:rsidRDefault="008814F5" w:rsidP="008814F5">
            <w:pPr>
              <w:pStyle w:val="FieldText"/>
            </w:pPr>
          </w:p>
        </w:tc>
      </w:tr>
    </w:tbl>
    <w:p w:rsidR="00A903BA" w:rsidRDefault="00F04845" w:rsidP="00A903BA">
      <w:pPr>
        <w:pStyle w:val="Heading2"/>
      </w:pPr>
      <w:r>
        <w:t>Employment Desired</w:t>
      </w:r>
    </w:p>
    <w:tbl>
      <w:tblPr>
        <w:tblW w:w="5000" w:type="pct"/>
        <w:tblLayout w:type="fixed"/>
        <w:tblCellMar>
          <w:left w:w="0" w:type="dxa"/>
          <w:right w:w="0" w:type="dxa"/>
        </w:tblCellMar>
        <w:tblLook w:val="0000" w:firstRow="0" w:lastRow="0" w:firstColumn="0" w:lastColumn="0" w:noHBand="0" w:noVBand="0"/>
      </w:tblPr>
      <w:tblGrid>
        <w:gridCol w:w="1803"/>
        <w:gridCol w:w="3237"/>
        <w:gridCol w:w="5040"/>
      </w:tblGrid>
      <w:tr w:rsidR="00F04845" w:rsidRPr="005114CE" w:rsidTr="00246445">
        <w:trPr>
          <w:trHeight w:val="288"/>
        </w:trPr>
        <w:tc>
          <w:tcPr>
            <w:tcW w:w="1803" w:type="dxa"/>
            <w:vAlign w:val="bottom"/>
          </w:tcPr>
          <w:p w:rsidR="00F04845" w:rsidRPr="005114CE" w:rsidRDefault="00F04845" w:rsidP="00246445">
            <w:r w:rsidRPr="005114CE">
              <w:t>Position Applied for:</w:t>
            </w:r>
          </w:p>
        </w:tc>
        <w:tc>
          <w:tcPr>
            <w:tcW w:w="8277" w:type="dxa"/>
            <w:gridSpan w:val="2"/>
            <w:tcBorders>
              <w:bottom w:val="single" w:sz="4" w:space="0" w:color="auto"/>
            </w:tcBorders>
            <w:vAlign w:val="bottom"/>
          </w:tcPr>
          <w:p w:rsidR="00F04845" w:rsidRPr="009C220D" w:rsidRDefault="00F04845" w:rsidP="00246445">
            <w:pPr>
              <w:pStyle w:val="FieldText"/>
            </w:pPr>
          </w:p>
        </w:tc>
      </w:tr>
      <w:tr w:rsidR="00F04845" w:rsidRPr="00A903BA" w:rsidTr="00246445">
        <w:trPr>
          <w:trHeight w:val="288"/>
        </w:trPr>
        <w:tc>
          <w:tcPr>
            <w:tcW w:w="5040" w:type="dxa"/>
            <w:gridSpan w:val="2"/>
            <w:vAlign w:val="bottom"/>
          </w:tcPr>
          <w:p w:rsidR="0078138C" w:rsidRDefault="0078138C" w:rsidP="0078138C"/>
          <w:p w:rsidR="0078138C" w:rsidRPr="00F04845" w:rsidRDefault="0078138C" w:rsidP="0078138C"/>
        </w:tc>
        <w:tc>
          <w:tcPr>
            <w:tcW w:w="5040" w:type="dxa"/>
            <w:vAlign w:val="bottom"/>
          </w:tcPr>
          <w:p w:rsidR="00F04845" w:rsidRPr="00A903BA" w:rsidRDefault="00F04845" w:rsidP="00F04845">
            <w:pPr>
              <w:pStyle w:val="Checkbox"/>
              <w:jc w:val="left"/>
              <w:rPr>
                <w:sz w:val="19"/>
              </w:rPr>
            </w:pPr>
            <w:r w:rsidRPr="00A903BA">
              <w:rPr>
                <w:sz w:val="19"/>
              </w:rPr>
              <w:t xml:space="preserve">                                                                                  </w:t>
            </w:r>
          </w:p>
        </w:tc>
      </w:tr>
    </w:tbl>
    <w:tbl>
      <w:tblPr>
        <w:tblStyle w:val="TableGrid"/>
        <w:tblpPr w:leftFromText="180" w:rightFromText="180" w:vertAnchor="text" w:horzAnchor="margin" w:tblpY="18"/>
        <w:tblW w:w="0" w:type="auto"/>
        <w:tblLook w:val="04A0" w:firstRow="1" w:lastRow="0" w:firstColumn="1" w:lastColumn="0" w:noHBand="0" w:noVBand="1"/>
      </w:tblPr>
      <w:tblGrid>
        <w:gridCol w:w="1368"/>
        <w:gridCol w:w="1800"/>
        <w:gridCol w:w="2340"/>
        <w:gridCol w:w="4788"/>
      </w:tblGrid>
      <w:tr w:rsidR="0078138C" w:rsidTr="0078138C">
        <w:tc>
          <w:tcPr>
            <w:tcW w:w="5508" w:type="dxa"/>
            <w:gridSpan w:val="3"/>
          </w:tcPr>
          <w:p w:rsidR="0078138C" w:rsidRPr="00741F72" w:rsidRDefault="00741F72" w:rsidP="0078138C">
            <w:pPr>
              <w:rPr>
                <w:b/>
                <w:szCs w:val="19"/>
              </w:rPr>
            </w:pPr>
            <w:r w:rsidRPr="00741F72">
              <w:rPr>
                <w:b/>
                <w:szCs w:val="19"/>
              </w:rPr>
              <w:t>Type of employment sought: FT</w:t>
            </w:r>
            <w:r>
              <w:rPr>
                <w:b/>
                <w:szCs w:val="19"/>
              </w:rPr>
              <w:t xml:space="preserve"> </w:t>
            </w:r>
            <w:r w:rsidR="00B51D47" w:rsidRPr="005114CE">
              <w:fldChar w:fldCharType="begin">
                <w:ffData>
                  <w:name w:val=""/>
                  <w:enabled/>
                  <w:calcOnExit w:val="0"/>
                  <w:checkBox>
                    <w:sizeAuto/>
                    <w:default w:val="0"/>
                  </w:checkBox>
                </w:ffData>
              </w:fldChar>
            </w:r>
            <w:r w:rsidRPr="005114CE">
              <w:instrText xml:space="preserve"> FORMCHECKBOX </w:instrText>
            </w:r>
            <w:r w:rsidR="00340DFC">
              <w:fldChar w:fldCharType="separate"/>
            </w:r>
            <w:r w:rsidR="00B51D47" w:rsidRPr="005114CE">
              <w:fldChar w:fldCharType="end"/>
            </w:r>
            <w:r w:rsidRPr="00741F72">
              <w:rPr>
                <w:b/>
                <w:szCs w:val="19"/>
              </w:rPr>
              <w:t xml:space="preserve">        PT</w:t>
            </w:r>
            <w:r>
              <w:rPr>
                <w:b/>
                <w:szCs w:val="19"/>
              </w:rPr>
              <w:t xml:space="preserve"> </w:t>
            </w:r>
            <w:r w:rsidRPr="00741F72">
              <w:rPr>
                <w:b/>
                <w:szCs w:val="19"/>
              </w:rPr>
              <w:t xml:space="preserve"> </w:t>
            </w:r>
            <w:r w:rsidR="00B51D47" w:rsidRPr="005114CE">
              <w:fldChar w:fldCharType="begin">
                <w:ffData>
                  <w:name w:val=""/>
                  <w:enabled/>
                  <w:calcOnExit w:val="0"/>
                  <w:checkBox>
                    <w:sizeAuto/>
                    <w:default w:val="0"/>
                  </w:checkBox>
                </w:ffData>
              </w:fldChar>
            </w:r>
            <w:r w:rsidRPr="005114CE">
              <w:instrText xml:space="preserve"> FORMCHECKBOX </w:instrText>
            </w:r>
            <w:r w:rsidR="00340DFC">
              <w:fldChar w:fldCharType="separate"/>
            </w:r>
            <w:r w:rsidR="00B51D47" w:rsidRPr="005114CE">
              <w:fldChar w:fldCharType="end"/>
            </w:r>
            <w:r w:rsidRPr="00741F72">
              <w:rPr>
                <w:b/>
                <w:szCs w:val="19"/>
              </w:rPr>
              <w:t xml:space="preserve">  </w:t>
            </w:r>
            <w:r>
              <w:rPr>
                <w:b/>
                <w:szCs w:val="19"/>
              </w:rPr>
              <w:t xml:space="preserve">  </w:t>
            </w:r>
            <w:r w:rsidRPr="00741F72">
              <w:rPr>
                <w:b/>
                <w:szCs w:val="19"/>
              </w:rPr>
              <w:t xml:space="preserve"> PRN</w:t>
            </w:r>
            <w:r>
              <w:rPr>
                <w:b/>
                <w:szCs w:val="19"/>
              </w:rPr>
              <w:t xml:space="preserve">  </w:t>
            </w:r>
            <w:r w:rsidR="00B51D47" w:rsidRPr="005114CE">
              <w:fldChar w:fldCharType="begin">
                <w:ffData>
                  <w:name w:val=""/>
                  <w:enabled/>
                  <w:calcOnExit w:val="0"/>
                  <w:checkBox>
                    <w:sizeAuto/>
                    <w:default w:val="0"/>
                  </w:checkBox>
                </w:ffData>
              </w:fldChar>
            </w:r>
            <w:r w:rsidRPr="005114CE">
              <w:instrText xml:space="preserve"> FORMCHECKBOX </w:instrText>
            </w:r>
            <w:r w:rsidR="00340DFC">
              <w:fldChar w:fldCharType="separate"/>
            </w:r>
            <w:r w:rsidR="00B51D47" w:rsidRPr="005114CE">
              <w:fldChar w:fldCharType="end"/>
            </w:r>
            <w:r w:rsidRPr="00741F72">
              <w:rPr>
                <w:b/>
                <w:szCs w:val="19"/>
              </w:rPr>
              <w:t xml:space="preserve"> </w:t>
            </w:r>
          </w:p>
          <w:p w:rsidR="00741F72" w:rsidRDefault="00741F72" w:rsidP="0078138C">
            <w:pPr>
              <w:rPr>
                <w:b/>
                <w:sz w:val="17"/>
                <w:szCs w:val="17"/>
              </w:rPr>
            </w:pPr>
          </w:p>
          <w:p w:rsidR="00741F72" w:rsidRDefault="0078138C" w:rsidP="0078138C">
            <w:pPr>
              <w:jc w:val="center"/>
              <w:rPr>
                <w:b/>
                <w:sz w:val="16"/>
                <w:szCs w:val="16"/>
              </w:rPr>
            </w:pPr>
            <w:r w:rsidRPr="00741F72">
              <w:rPr>
                <w:b/>
                <w:sz w:val="16"/>
                <w:szCs w:val="16"/>
              </w:rPr>
              <w:t>PLEASE INDICATE DAYS AND HOURS YOU</w:t>
            </w:r>
            <w:r w:rsidR="00DF7B33">
              <w:rPr>
                <w:b/>
                <w:sz w:val="16"/>
                <w:szCs w:val="16"/>
              </w:rPr>
              <w:t xml:space="preserve"> </w:t>
            </w:r>
          </w:p>
          <w:p w:rsidR="0078138C" w:rsidRDefault="0078138C" w:rsidP="00741F72">
            <w:pPr>
              <w:jc w:val="center"/>
              <w:rPr>
                <w:sz w:val="17"/>
                <w:szCs w:val="17"/>
              </w:rPr>
            </w:pPr>
            <w:r w:rsidRPr="00741F72">
              <w:rPr>
                <w:b/>
                <w:sz w:val="16"/>
                <w:szCs w:val="16"/>
              </w:rPr>
              <w:t xml:space="preserve"> ARE AVALIABLE TO WORK</w:t>
            </w:r>
            <w:r w:rsidR="00741F72">
              <w:rPr>
                <w:b/>
                <w:sz w:val="16"/>
                <w:szCs w:val="16"/>
              </w:rPr>
              <w:t xml:space="preserve"> </w:t>
            </w:r>
            <w:r>
              <w:rPr>
                <w:b/>
                <w:sz w:val="17"/>
                <w:szCs w:val="17"/>
              </w:rPr>
              <w:t>(BE SPECIFIC)</w:t>
            </w:r>
          </w:p>
        </w:tc>
        <w:tc>
          <w:tcPr>
            <w:tcW w:w="4788" w:type="dxa"/>
            <w:vMerge w:val="restart"/>
          </w:tcPr>
          <w:p w:rsidR="0078138C" w:rsidRDefault="0078138C" w:rsidP="0078138C">
            <w:pPr>
              <w:rPr>
                <w:sz w:val="17"/>
                <w:szCs w:val="17"/>
              </w:rPr>
            </w:pPr>
          </w:p>
          <w:p w:rsidR="0078138C" w:rsidRDefault="0078138C" w:rsidP="0078138C">
            <w:pPr>
              <w:rPr>
                <w:sz w:val="17"/>
                <w:szCs w:val="17"/>
              </w:rPr>
            </w:pPr>
          </w:p>
          <w:p w:rsidR="0078138C" w:rsidRDefault="0078138C" w:rsidP="0078138C">
            <w:pPr>
              <w:rPr>
                <w:sz w:val="17"/>
                <w:szCs w:val="17"/>
              </w:rPr>
            </w:pPr>
            <w:r>
              <w:rPr>
                <w:sz w:val="17"/>
                <w:szCs w:val="17"/>
              </w:rPr>
              <w:t>I understand that emergency conditions may require me to temporarily work shifts other than the one for which I am applying and agree to such scheduling change as directed by my department head or administrator of</w:t>
            </w:r>
            <w:r w:rsidR="00CB4677">
              <w:rPr>
                <w:sz w:val="17"/>
                <w:szCs w:val="17"/>
              </w:rPr>
              <w:t xml:space="preserve"> Grand </w:t>
            </w:r>
            <w:proofErr w:type="spellStart"/>
            <w:r w:rsidR="00CB4677">
              <w:rPr>
                <w:sz w:val="17"/>
                <w:szCs w:val="17"/>
              </w:rPr>
              <w:t>JiVanté</w:t>
            </w:r>
            <w:proofErr w:type="spellEnd"/>
            <w:r>
              <w:rPr>
                <w:sz w:val="17"/>
                <w:szCs w:val="17"/>
              </w:rPr>
              <w:t xml:space="preserve">. </w:t>
            </w:r>
          </w:p>
          <w:p w:rsidR="0078138C" w:rsidRDefault="0078138C" w:rsidP="0078138C">
            <w:pPr>
              <w:rPr>
                <w:sz w:val="17"/>
                <w:szCs w:val="17"/>
              </w:rPr>
            </w:pPr>
          </w:p>
          <w:p w:rsidR="0078138C" w:rsidRDefault="0078138C" w:rsidP="0078138C">
            <w:pPr>
              <w:rPr>
                <w:sz w:val="17"/>
                <w:szCs w:val="17"/>
              </w:rPr>
            </w:pPr>
          </w:p>
          <w:p w:rsidR="0078138C" w:rsidRDefault="0078138C" w:rsidP="0078138C">
            <w:pPr>
              <w:rPr>
                <w:sz w:val="17"/>
                <w:szCs w:val="17"/>
              </w:rPr>
            </w:pPr>
            <w:r>
              <w:rPr>
                <w:sz w:val="17"/>
                <w:szCs w:val="17"/>
              </w:rPr>
              <w:t>________________________________________________</w:t>
            </w:r>
          </w:p>
          <w:p w:rsidR="0078138C" w:rsidRDefault="0078138C" w:rsidP="0078138C">
            <w:pPr>
              <w:jc w:val="center"/>
              <w:rPr>
                <w:sz w:val="17"/>
                <w:szCs w:val="17"/>
              </w:rPr>
            </w:pPr>
            <w:r>
              <w:rPr>
                <w:sz w:val="17"/>
                <w:szCs w:val="17"/>
              </w:rPr>
              <w:t>Applicant Signature</w:t>
            </w:r>
          </w:p>
          <w:p w:rsidR="0078138C" w:rsidRDefault="0078138C" w:rsidP="0078138C">
            <w:pPr>
              <w:jc w:val="center"/>
              <w:rPr>
                <w:i/>
                <w:sz w:val="17"/>
                <w:szCs w:val="17"/>
              </w:rPr>
            </w:pPr>
            <w:r>
              <w:rPr>
                <w:i/>
                <w:sz w:val="17"/>
                <w:szCs w:val="17"/>
              </w:rPr>
              <w:t>*</w:t>
            </w:r>
            <w:r w:rsidRPr="00246445">
              <w:rPr>
                <w:i/>
                <w:sz w:val="17"/>
                <w:szCs w:val="17"/>
              </w:rPr>
              <w:t xml:space="preserve">If submitting by email, please type </w:t>
            </w:r>
          </w:p>
          <w:p w:rsidR="0078138C" w:rsidRDefault="0078138C" w:rsidP="0078138C">
            <w:pPr>
              <w:jc w:val="center"/>
              <w:rPr>
                <w:i/>
                <w:sz w:val="17"/>
                <w:szCs w:val="17"/>
              </w:rPr>
            </w:pPr>
            <w:r w:rsidRPr="00246445">
              <w:rPr>
                <w:i/>
                <w:sz w:val="17"/>
                <w:szCs w:val="17"/>
              </w:rPr>
              <w:t>legal name</w:t>
            </w:r>
            <w:r>
              <w:rPr>
                <w:i/>
                <w:sz w:val="17"/>
                <w:szCs w:val="17"/>
              </w:rPr>
              <w:t xml:space="preserve"> </w:t>
            </w:r>
            <w:r w:rsidRPr="00246445">
              <w:rPr>
                <w:i/>
                <w:sz w:val="17"/>
                <w:szCs w:val="17"/>
              </w:rPr>
              <w:t xml:space="preserve"> in place of signature</w:t>
            </w:r>
          </w:p>
          <w:p w:rsidR="0078138C" w:rsidRDefault="0078138C" w:rsidP="0078138C">
            <w:pPr>
              <w:jc w:val="center"/>
              <w:rPr>
                <w:i/>
                <w:sz w:val="17"/>
                <w:szCs w:val="17"/>
              </w:rPr>
            </w:pPr>
          </w:p>
          <w:p w:rsidR="0078138C" w:rsidRDefault="0078138C" w:rsidP="0078138C">
            <w:pPr>
              <w:jc w:val="center"/>
              <w:rPr>
                <w:i/>
                <w:sz w:val="17"/>
                <w:szCs w:val="17"/>
              </w:rPr>
            </w:pPr>
          </w:p>
          <w:p w:rsidR="0078138C" w:rsidRDefault="0078138C" w:rsidP="0078138C">
            <w:pPr>
              <w:jc w:val="center"/>
              <w:rPr>
                <w:i/>
                <w:sz w:val="17"/>
                <w:szCs w:val="17"/>
              </w:rPr>
            </w:pPr>
          </w:p>
          <w:p w:rsidR="0078138C" w:rsidRDefault="0078138C" w:rsidP="0078138C">
            <w:pPr>
              <w:jc w:val="center"/>
              <w:rPr>
                <w:sz w:val="17"/>
                <w:szCs w:val="17"/>
              </w:rPr>
            </w:pPr>
            <w:r>
              <w:rPr>
                <w:sz w:val="17"/>
                <w:szCs w:val="17"/>
              </w:rPr>
              <w:t>_______________________________________</w:t>
            </w:r>
          </w:p>
          <w:p w:rsidR="0078138C" w:rsidRDefault="0078138C" w:rsidP="0078138C">
            <w:pPr>
              <w:jc w:val="center"/>
              <w:rPr>
                <w:sz w:val="17"/>
                <w:szCs w:val="17"/>
              </w:rPr>
            </w:pPr>
            <w:r>
              <w:rPr>
                <w:sz w:val="17"/>
                <w:szCs w:val="17"/>
              </w:rPr>
              <w:t>Date</w:t>
            </w:r>
          </w:p>
          <w:p w:rsidR="0078138C" w:rsidRPr="00246445" w:rsidRDefault="0078138C" w:rsidP="0078138C">
            <w:pPr>
              <w:jc w:val="center"/>
              <w:rPr>
                <w:i/>
                <w:sz w:val="17"/>
                <w:szCs w:val="17"/>
              </w:rPr>
            </w:pPr>
          </w:p>
        </w:tc>
      </w:tr>
      <w:tr w:rsidR="0078138C" w:rsidTr="0078138C">
        <w:tc>
          <w:tcPr>
            <w:tcW w:w="1368" w:type="dxa"/>
          </w:tcPr>
          <w:p w:rsidR="0078138C" w:rsidRPr="00246445" w:rsidRDefault="0078138C" w:rsidP="0078138C">
            <w:pPr>
              <w:jc w:val="center"/>
              <w:rPr>
                <w:b/>
                <w:sz w:val="17"/>
                <w:szCs w:val="17"/>
              </w:rPr>
            </w:pPr>
            <w:r w:rsidRPr="00246445">
              <w:rPr>
                <w:b/>
                <w:sz w:val="17"/>
                <w:szCs w:val="17"/>
              </w:rPr>
              <w:t>DAY</w:t>
            </w:r>
          </w:p>
        </w:tc>
        <w:tc>
          <w:tcPr>
            <w:tcW w:w="1800" w:type="dxa"/>
          </w:tcPr>
          <w:p w:rsidR="0078138C" w:rsidRPr="00246445" w:rsidRDefault="0078138C" w:rsidP="0078138C">
            <w:pPr>
              <w:jc w:val="center"/>
              <w:rPr>
                <w:b/>
                <w:sz w:val="17"/>
                <w:szCs w:val="17"/>
              </w:rPr>
            </w:pPr>
            <w:r w:rsidRPr="00246445">
              <w:rPr>
                <w:b/>
                <w:sz w:val="17"/>
                <w:szCs w:val="17"/>
              </w:rPr>
              <w:t>FROM</w:t>
            </w:r>
          </w:p>
        </w:tc>
        <w:tc>
          <w:tcPr>
            <w:tcW w:w="2340" w:type="dxa"/>
          </w:tcPr>
          <w:p w:rsidR="0078138C" w:rsidRPr="00246445" w:rsidRDefault="0078138C" w:rsidP="0078138C">
            <w:pPr>
              <w:jc w:val="center"/>
              <w:rPr>
                <w:b/>
                <w:sz w:val="17"/>
                <w:szCs w:val="17"/>
              </w:rPr>
            </w:pPr>
            <w:r w:rsidRPr="00246445">
              <w:rPr>
                <w:b/>
                <w:sz w:val="17"/>
                <w:szCs w:val="17"/>
              </w:rPr>
              <w:t>TO</w:t>
            </w:r>
          </w:p>
        </w:tc>
        <w:tc>
          <w:tcPr>
            <w:tcW w:w="4788" w:type="dxa"/>
            <w:vMerge/>
          </w:tcPr>
          <w:p w:rsidR="0078138C" w:rsidRDefault="0078138C" w:rsidP="0078138C">
            <w:pPr>
              <w:rPr>
                <w:sz w:val="17"/>
                <w:szCs w:val="17"/>
              </w:rPr>
            </w:pPr>
          </w:p>
        </w:tc>
      </w:tr>
      <w:tr w:rsidR="0078138C" w:rsidTr="0078138C">
        <w:tc>
          <w:tcPr>
            <w:tcW w:w="1368" w:type="dxa"/>
          </w:tcPr>
          <w:p w:rsidR="0078138C" w:rsidRDefault="0078138C" w:rsidP="0078138C">
            <w:pPr>
              <w:jc w:val="center"/>
              <w:rPr>
                <w:sz w:val="17"/>
                <w:szCs w:val="17"/>
              </w:rPr>
            </w:pPr>
            <w:r>
              <w:rPr>
                <w:sz w:val="17"/>
                <w:szCs w:val="17"/>
              </w:rPr>
              <w:t>SUNDAY</w:t>
            </w:r>
          </w:p>
        </w:tc>
        <w:tc>
          <w:tcPr>
            <w:tcW w:w="180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234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4788" w:type="dxa"/>
            <w:vMerge/>
          </w:tcPr>
          <w:p w:rsidR="0078138C" w:rsidRDefault="0078138C" w:rsidP="0078138C">
            <w:pPr>
              <w:rPr>
                <w:sz w:val="17"/>
                <w:szCs w:val="17"/>
              </w:rPr>
            </w:pPr>
          </w:p>
        </w:tc>
      </w:tr>
      <w:tr w:rsidR="0078138C" w:rsidTr="0078138C">
        <w:tc>
          <w:tcPr>
            <w:tcW w:w="1368" w:type="dxa"/>
          </w:tcPr>
          <w:p w:rsidR="0078138C" w:rsidRDefault="0078138C" w:rsidP="0078138C">
            <w:pPr>
              <w:jc w:val="center"/>
              <w:rPr>
                <w:sz w:val="17"/>
                <w:szCs w:val="17"/>
              </w:rPr>
            </w:pPr>
            <w:r>
              <w:rPr>
                <w:sz w:val="17"/>
                <w:szCs w:val="17"/>
              </w:rPr>
              <w:t>MONDAY</w:t>
            </w:r>
          </w:p>
        </w:tc>
        <w:tc>
          <w:tcPr>
            <w:tcW w:w="180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234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4788" w:type="dxa"/>
            <w:vMerge/>
          </w:tcPr>
          <w:p w:rsidR="0078138C" w:rsidRDefault="0078138C" w:rsidP="0078138C">
            <w:pPr>
              <w:rPr>
                <w:sz w:val="17"/>
                <w:szCs w:val="17"/>
              </w:rPr>
            </w:pPr>
          </w:p>
        </w:tc>
      </w:tr>
      <w:tr w:rsidR="0078138C" w:rsidTr="0078138C">
        <w:tc>
          <w:tcPr>
            <w:tcW w:w="1368" w:type="dxa"/>
          </w:tcPr>
          <w:p w:rsidR="0078138C" w:rsidRDefault="0078138C" w:rsidP="0078138C">
            <w:pPr>
              <w:jc w:val="center"/>
              <w:rPr>
                <w:sz w:val="17"/>
                <w:szCs w:val="17"/>
              </w:rPr>
            </w:pPr>
            <w:r>
              <w:rPr>
                <w:sz w:val="17"/>
                <w:szCs w:val="17"/>
              </w:rPr>
              <w:t>TUESDAY</w:t>
            </w:r>
          </w:p>
        </w:tc>
        <w:tc>
          <w:tcPr>
            <w:tcW w:w="180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234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4788" w:type="dxa"/>
            <w:vMerge/>
          </w:tcPr>
          <w:p w:rsidR="0078138C" w:rsidRDefault="0078138C" w:rsidP="0078138C">
            <w:pPr>
              <w:rPr>
                <w:sz w:val="17"/>
                <w:szCs w:val="17"/>
              </w:rPr>
            </w:pPr>
          </w:p>
        </w:tc>
      </w:tr>
      <w:tr w:rsidR="0078138C" w:rsidTr="0078138C">
        <w:tc>
          <w:tcPr>
            <w:tcW w:w="1368" w:type="dxa"/>
          </w:tcPr>
          <w:p w:rsidR="0078138C" w:rsidRDefault="0078138C" w:rsidP="0078138C">
            <w:pPr>
              <w:jc w:val="center"/>
              <w:rPr>
                <w:sz w:val="17"/>
                <w:szCs w:val="17"/>
              </w:rPr>
            </w:pPr>
            <w:r>
              <w:rPr>
                <w:sz w:val="17"/>
                <w:szCs w:val="17"/>
              </w:rPr>
              <w:t>WEDNESDAY</w:t>
            </w:r>
          </w:p>
        </w:tc>
        <w:tc>
          <w:tcPr>
            <w:tcW w:w="180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234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4788" w:type="dxa"/>
            <w:vMerge/>
          </w:tcPr>
          <w:p w:rsidR="0078138C" w:rsidRDefault="0078138C" w:rsidP="0078138C">
            <w:pPr>
              <w:rPr>
                <w:sz w:val="17"/>
                <w:szCs w:val="17"/>
              </w:rPr>
            </w:pPr>
          </w:p>
        </w:tc>
      </w:tr>
      <w:tr w:rsidR="0078138C" w:rsidTr="0078138C">
        <w:tc>
          <w:tcPr>
            <w:tcW w:w="1368" w:type="dxa"/>
          </w:tcPr>
          <w:p w:rsidR="0078138C" w:rsidRDefault="0078138C" w:rsidP="0078138C">
            <w:pPr>
              <w:jc w:val="center"/>
              <w:rPr>
                <w:sz w:val="17"/>
                <w:szCs w:val="17"/>
              </w:rPr>
            </w:pPr>
            <w:r>
              <w:rPr>
                <w:sz w:val="17"/>
                <w:szCs w:val="17"/>
              </w:rPr>
              <w:t>THURSDAY</w:t>
            </w:r>
          </w:p>
        </w:tc>
        <w:tc>
          <w:tcPr>
            <w:tcW w:w="180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234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4788" w:type="dxa"/>
            <w:vMerge/>
          </w:tcPr>
          <w:p w:rsidR="0078138C" w:rsidRDefault="0078138C" w:rsidP="0078138C">
            <w:pPr>
              <w:rPr>
                <w:sz w:val="17"/>
                <w:szCs w:val="17"/>
              </w:rPr>
            </w:pPr>
          </w:p>
        </w:tc>
      </w:tr>
      <w:tr w:rsidR="0078138C" w:rsidTr="0078138C">
        <w:tc>
          <w:tcPr>
            <w:tcW w:w="1368" w:type="dxa"/>
          </w:tcPr>
          <w:p w:rsidR="0078138C" w:rsidRDefault="0078138C" w:rsidP="0078138C">
            <w:pPr>
              <w:jc w:val="center"/>
              <w:rPr>
                <w:sz w:val="17"/>
                <w:szCs w:val="17"/>
              </w:rPr>
            </w:pPr>
            <w:r>
              <w:rPr>
                <w:sz w:val="17"/>
                <w:szCs w:val="17"/>
              </w:rPr>
              <w:t>FRIDAY</w:t>
            </w:r>
          </w:p>
        </w:tc>
        <w:tc>
          <w:tcPr>
            <w:tcW w:w="180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234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4788" w:type="dxa"/>
            <w:vMerge/>
          </w:tcPr>
          <w:p w:rsidR="0078138C" w:rsidRDefault="0078138C" w:rsidP="0078138C">
            <w:pPr>
              <w:rPr>
                <w:sz w:val="17"/>
                <w:szCs w:val="17"/>
              </w:rPr>
            </w:pPr>
          </w:p>
        </w:tc>
      </w:tr>
      <w:tr w:rsidR="0078138C" w:rsidTr="0078138C">
        <w:tc>
          <w:tcPr>
            <w:tcW w:w="1368" w:type="dxa"/>
          </w:tcPr>
          <w:p w:rsidR="0078138C" w:rsidRDefault="0078138C" w:rsidP="0078138C">
            <w:pPr>
              <w:jc w:val="center"/>
              <w:rPr>
                <w:sz w:val="17"/>
                <w:szCs w:val="17"/>
              </w:rPr>
            </w:pPr>
            <w:r>
              <w:rPr>
                <w:sz w:val="17"/>
                <w:szCs w:val="17"/>
              </w:rPr>
              <w:t>SATURDAY</w:t>
            </w:r>
          </w:p>
        </w:tc>
        <w:tc>
          <w:tcPr>
            <w:tcW w:w="180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2340" w:type="dxa"/>
          </w:tcPr>
          <w:p w:rsidR="0078138C" w:rsidRDefault="0078138C" w:rsidP="0078138C">
            <w:pPr>
              <w:jc w:val="right"/>
              <w:rPr>
                <w:sz w:val="17"/>
                <w:szCs w:val="17"/>
              </w:rPr>
            </w:pPr>
            <w:r>
              <w:rPr>
                <w:sz w:val="17"/>
                <w:szCs w:val="17"/>
              </w:rPr>
              <w:t>A.M.</w:t>
            </w:r>
          </w:p>
          <w:p w:rsidR="0078138C" w:rsidRDefault="0078138C" w:rsidP="0078138C">
            <w:pPr>
              <w:jc w:val="right"/>
              <w:rPr>
                <w:sz w:val="17"/>
                <w:szCs w:val="17"/>
              </w:rPr>
            </w:pPr>
            <w:r>
              <w:rPr>
                <w:sz w:val="17"/>
                <w:szCs w:val="17"/>
              </w:rPr>
              <w:t>P.M.</w:t>
            </w:r>
          </w:p>
        </w:tc>
        <w:tc>
          <w:tcPr>
            <w:tcW w:w="4788" w:type="dxa"/>
            <w:vMerge/>
          </w:tcPr>
          <w:p w:rsidR="0078138C" w:rsidRDefault="0078138C" w:rsidP="0078138C">
            <w:pPr>
              <w:rPr>
                <w:sz w:val="17"/>
                <w:szCs w:val="17"/>
              </w:rPr>
            </w:pPr>
          </w:p>
        </w:tc>
      </w:tr>
    </w:tbl>
    <w:p w:rsidR="00330050" w:rsidRDefault="00330050" w:rsidP="00330050">
      <w:pPr>
        <w:pStyle w:val="Heading2"/>
      </w:pPr>
      <w:r>
        <w:lastRenderedPageBreak/>
        <w:t>Education</w:t>
      </w:r>
    </w:p>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797"/>
        <w:gridCol w:w="535"/>
        <w:gridCol w:w="426"/>
        <w:gridCol w:w="512"/>
        <w:gridCol w:w="1006"/>
        <w:gridCol w:w="838"/>
        <w:gridCol w:w="920"/>
        <w:gridCol w:w="674"/>
        <w:gridCol w:w="602"/>
        <w:gridCol w:w="917"/>
        <w:gridCol w:w="2853"/>
      </w:tblGrid>
      <w:tr w:rsidR="000F2DF4" w:rsidRPr="00613129" w:rsidTr="008814F5">
        <w:trPr>
          <w:trHeight w:val="432"/>
        </w:trPr>
        <w:tc>
          <w:tcPr>
            <w:tcW w:w="1332" w:type="dxa"/>
            <w:gridSpan w:val="2"/>
            <w:vAlign w:val="bottom"/>
          </w:tcPr>
          <w:p w:rsidR="000F2DF4" w:rsidRPr="005114CE" w:rsidRDefault="000F2DF4" w:rsidP="00490804">
            <w:r w:rsidRPr="005114CE">
              <w:t>High School:</w:t>
            </w:r>
          </w:p>
        </w:tc>
        <w:tc>
          <w:tcPr>
            <w:tcW w:w="2782" w:type="dxa"/>
            <w:gridSpan w:val="4"/>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gridSpan w:val="4"/>
            <w:tcBorders>
              <w:bottom w:val="single" w:sz="4" w:space="0" w:color="auto"/>
            </w:tcBorders>
            <w:vAlign w:val="bottom"/>
          </w:tcPr>
          <w:p w:rsidR="000F2DF4" w:rsidRPr="005114CE" w:rsidRDefault="000F2DF4" w:rsidP="00617C65">
            <w:pPr>
              <w:pStyle w:val="FieldText"/>
            </w:pPr>
          </w:p>
        </w:tc>
      </w:tr>
      <w:tr w:rsidR="00250014" w:rsidRPr="00613129" w:rsidTr="008814F5">
        <w:tc>
          <w:tcPr>
            <w:tcW w:w="797" w:type="dxa"/>
            <w:tcBorders>
              <w:bottom w:val="nil"/>
            </w:tcBorders>
            <w:vAlign w:val="bottom"/>
          </w:tcPr>
          <w:p w:rsidR="00250014" w:rsidRPr="005114CE" w:rsidRDefault="00250014" w:rsidP="00490804">
            <w:r w:rsidRPr="005114CE">
              <w:t>From:</w:t>
            </w:r>
          </w:p>
        </w:tc>
        <w:tc>
          <w:tcPr>
            <w:tcW w:w="961" w:type="dxa"/>
            <w:gridSpan w:val="2"/>
            <w:vAlign w:val="bottom"/>
          </w:tcPr>
          <w:p w:rsidR="00250014" w:rsidRPr="005114CE" w:rsidRDefault="00250014" w:rsidP="00617C65">
            <w:pPr>
              <w:pStyle w:val="FieldText"/>
            </w:pPr>
          </w:p>
        </w:tc>
        <w:tc>
          <w:tcPr>
            <w:tcW w:w="512" w:type="dxa"/>
            <w:tcBorders>
              <w:bottom w:val="nil"/>
            </w:tcBorders>
            <w:vAlign w:val="bottom"/>
          </w:tcPr>
          <w:p w:rsidR="00250014" w:rsidRPr="005114CE" w:rsidRDefault="00250014" w:rsidP="00490804">
            <w:pPr>
              <w:pStyle w:val="Heading4"/>
            </w:pPr>
            <w:r w:rsidRPr="005114CE">
              <w:t>To:</w:t>
            </w:r>
          </w:p>
        </w:tc>
        <w:tc>
          <w:tcPr>
            <w:tcW w:w="1006" w:type="dxa"/>
            <w:vAlign w:val="bottom"/>
          </w:tcPr>
          <w:p w:rsidR="00250014" w:rsidRPr="005114CE" w:rsidRDefault="00250014" w:rsidP="00617C65">
            <w:pPr>
              <w:pStyle w:val="FieldText"/>
            </w:pPr>
          </w:p>
        </w:tc>
        <w:tc>
          <w:tcPr>
            <w:tcW w:w="1758" w:type="dxa"/>
            <w:gridSpan w:val="2"/>
            <w:tcBorders>
              <w:bottom w:val="nil"/>
            </w:tcBorders>
            <w:vAlign w:val="bottom"/>
          </w:tcPr>
          <w:p w:rsidR="00250014" w:rsidRPr="005114CE" w:rsidRDefault="00250014" w:rsidP="00490804">
            <w:pPr>
              <w:pStyle w:val="Heading4"/>
            </w:pPr>
            <w:r w:rsidRPr="005114CE">
              <w:t>Did you graduate?</w:t>
            </w:r>
          </w:p>
        </w:tc>
        <w:tc>
          <w:tcPr>
            <w:tcW w:w="674" w:type="dxa"/>
            <w:tcBorders>
              <w:top w:val="nil"/>
              <w:bottom w:val="nil"/>
            </w:tcBorders>
            <w:vAlign w:val="bottom"/>
          </w:tcPr>
          <w:p w:rsidR="00250014" w:rsidRPr="009C220D" w:rsidRDefault="00250014" w:rsidP="00490804">
            <w:pPr>
              <w:pStyle w:val="Checkbox"/>
            </w:pPr>
            <w:r>
              <w:t>YES</w:t>
            </w:r>
          </w:p>
          <w:p w:rsidR="00250014" w:rsidRPr="005114CE" w:rsidRDefault="00B51D47"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40DFC">
              <w:fldChar w:fldCharType="separate"/>
            </w:r>
            <w:r w:rsidRPr="005114CE">
              <w:fldChar w:fldCharType="end"/>
            </w:r>
          </w:p>
        </w:tc>
        <w:tc>
          <w:tcPr>
            <w:tcW w:w="602" w:type="dxa"/>
            <w:tcBorders>
              <w:top w:val="nil"/>
              <w:bottom w:val="nil"/>
            </w:tcBorders>
            <w:vAlign w:val="bottom"/>
          </w:tcPr>
          <w:p w:rsidR="00250014" w:rsidRPr="009C220D" w:rsidRDefault="00250014" w:rsidP="00490804">
            <w:pPr>
              <w:pStyle w:val="Checkbox"/>
            </w:pPr>
            <w:r>
              <w:t>NO</w:t>
            </w:r>
          </w:p>
          <w:p w:rsidR="00250014" w:rsidRPr="005114CE" w:rsidRDefault="00B51D47"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40DFC">
              <w:fldChar w:fldCharType="separate"/>
            </w:r>
            <w:r w:rsidRPr="005114CE">
              <w:fldChar w:fldCharType="end"/>
            </w:r>
          </w:p>
        </w:tc>
        <w:tc>
          <w:tcPr>
            <w:tcW w:w="917" w:type="dxa"/>
            <w:tcBorders>
              <w:top w:val="nil"/>
              <w:bottom w:val="nil"/>
            </w:tcBorders>
            <w:vAlign w:val="bottom"/>
          </w:tcPr>
          <w:p w:rsidR="00250014" w:rsidRPr="005114CE" w:rsidRDefault="00250014" w:rsidP="008814F5">
            <w:pPr>
              <w:pStyle w:val="Heading4"/>
            </w:pPr>
            <w:r w:rsidRPr="005114CE">
              <w:t>D</w:t>
            </w:r>
            <w:r w:rsidR="00330050">
              <w:t>iploma:</w:t>
            </w:r>
          </w:p>
        </w:tc>
        <w:tc>
          <w:tcPr>
            <w:tcW w:w="2853" w:type="dxa"/>
            <w:tcBorders>
              <w:top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13"/>
        <w:gridCol w:w="949"/>
        <w:gridCol w:w="512"/>
        <w:gridCol w:w="1006"/>
        <w:gridCol w:w="837"/>
        <w:gridCol w:w="920"/>
        <w:gridCol w:w="674"/>
        <w:gridCol w:w="602"/>
        <w:gridCol w:w="917"/>
        <w:gridCol w:w="2853"/>
      </w:tblGrid>
      <w:tr w:rsidR="000F2DF4" w:rsidRPr="00613129" w:rsidTr="00BC07E3">
        <w:trPr>
          <w:trHeight w:val="288"/>
        </w:trPr>
        <w:tc>
          <w:tcPr>
            <w:tcW w:w="810" w:type="dxa"/>
            <w:gridSpan w:val="2"/>
            <w:vAlign w:val="bottom"/>
          </w:tcPr>
          <w:p w:rsidR="000F2DF4" w:rsidRPr="005114CE" w:rsidRDefault="000F2DF4" w:rsidP="00490804">
            <w:r w:rsidRPr="005114CE">
              <w:t>College:</w:t>
            </w:r>
          </w:p>
        </w:tc>
        <w:tc>
          <w:tcPr>
            <w:tcW w:w="3304" w:type="dxa"/>
            <w:gridSpan w:val="4"/>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gridSpan w:val="4"/>
            <w:tcBorders>
              <w:bottom w:val="single" w:sz="4" w:space="0" w:color="auto"/>
            </w:tcBorders>
            <w:vAlign w:val="bottom"/>
          </w:tcPr>
          <w:p w:rsidR="000F2DF4" w:rsidRPr="005114CE" w:rsidRDefault="000F2DF4" w:rsidP="00617C65">
            <w:pPr>
              <w:pStyle w:val="FieldText"/>
            </w:pPr>
          </w:p>
        </w:tc>
      </w:tr>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gridSpan w:val="2"/>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gridSpan w:val="2"/>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B51D47"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40DFC">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B51D47"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40DFC">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18"/>
        <w:gridCol w:w="940"/>
        <w:gridCol w:w="512"/>
        <w:gridCol w:w="1006"/>
        <w:gridCol w:w="846"/>
        <w:gridCol w:w="910"/>
        <w:gridCol w:w="10"/>
        <w:gridCol w:w="664"/>
        <w:gridCol w:w="602"/>
        <w:gridCol w:w="917"/>
        <w:gridCol w:w="2863"/>
      </w:tblGrid>
      <w:tr w:rsidR="002A2510" w:rsidRPr="00613129" w:rsidTr="00BC07E3">
        <w:trPr>
          <w:trHeight w:val="288"/>
        </w:trPr>
        <w:tc>
          <w:tcPr>
            <w:tcW w:w="810" w:type="dxa"/>
            <w:gridSpan w:val="2"/>
            <w:vAlign w:val="bottom"/>
          </w:tcPr>
          <w:p w:rsidR="002A2510" w:rsidRPr="005114CE" w:rsidRDefault="002A2510" w:rsidP="00490804">
            <w:r w:rsidRPr="005114CE">
              <w:t>Other:</w:t>
            </w:r>
          </w:p>
        </w:tc>
        <w:tc>
          <w:tcPr>
            <w:tcW w:w="3304" w:type="dxa"/>
            <w:gridSpan w:val="4"/>
            <w:tcBorders>
              <w:bottom w:val="single" w:sz="4" w:space="0" w:color="auto"/>
            </w:tcBorders>
            <w:vAlign w:val="bottom"/>
          </w:tcPr>
          <w:p w:rsidR="002A2510" w:rsidRPr="005114CE" w:rsidRDefault="002A2510" w:rsidP="00617C65">
            <w:pPr>
              <w:pStyle w:val="FieldText"/>
            </w:pPr>
          </w:p>
        </w:tc>
        <w:tc>
          <w:tcPr>
            <w:tcW w:w="920" w:type="dxa"/>
            <w:gridSpan w:val="2"/>
            <w:vAlign w:val="bottom"/>
          </w:tcPr>
          <w:p w:rsidR="002A2510" w:rsidRPr="005114CE" w:rsidRDefault="002A2510" w:rsidP="00490804">
            <w:pPr>
              <w:pStyle w:val="Heading4"/>
            </w:pPr>
            <w:r w:rsidRPr="005114CE">
              <w:t>Address:</w:t>
            </w:r>
          </w:p>
        </w:tc>
        <w:tc>
          <w:tcPr>
            <w:tcW w:w="5046" w:type="dxa"/>
            <w:gridSpan w:val="4"/>
            <w:tcBorders>
              <w:bottom w:val="single" w:sz="4" w:space="0" w:color="auto"/>
            </w:tcBorders>
            <w:vAlign w:val="bottom"/>
          </w:tcPr>
          <w:p w:rsidR="002A2510" w:rsidRPr="005114CE" w:rsidRDefault="002A2510" w:rsidP="00617C65">
            <w:pPr>
              <w:pStyle w:val="FieldText"/>
            </w:pPr>
          </w:p>
        </w:tc>
      </w:tr>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gridSpan w:val="2"/>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gridSpan w:val="2"/>
            <w:vAlign w:val="bottom"/>
          </w:tcPr>
          <w:p w:rsidR="00250014" w:rsidRPr="005114CE" w:rsidRDefault="00250014" w:rsidP="00490804">
            <w:pPr>
              <w:pStyle w:val="Heading4"/>
            </w:pPr>
            <w:r w:rsidRPr="005114CE">
              <w:t>Did you graduate?</w:t>
            </w:r>
          </w:p>
        </w:tc>
        <w:tc>
          <w:tcPr>
            <w:tcW w:w="674" w:type="dxa"/>
            <w:gridSpan w:val="2"/>
            <w:vAlign w:val="bottom"/>
          </w:tcPr>
          <w:p w:rsidR="00250014" w:rsidRPr="009C220D" w:rsidRDefault="00250014" w:rsidP="00490804">
            <w:pPr>
              <w:pStyle w:val="Checkbox"/>
            </w:pPr>
            <w:r>
              <w:t>YES</w:t>
            </w:r>
          </w:p>
          <w:p w:rsidR="00250014" w:rsidRPr="005114CE" w:rsidRDefault="00B51D47"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40DFC">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B51D47"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40DFC">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B51D47"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40DFC">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B51D47"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40DFC">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51D47"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340DFC">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51D47"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340DFC">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51D47"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340DFC">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51D47"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340DFC">
              <w:fldChar w:fldCharType="separate"/>
            </w:r>
            <w:r w:rsidRPr="005114CE">
              <w:fldChar w:fldCharType="end"/>
            </w:r>
          </w:p>
        </w:tc>
        <w:tc>
          <w:tcPr>
            <w:tcW w:w="3240" w:type="dxa"/>
            <w:vAlign w:val="bottom"/>
          </w:tcPr>
          <w:p w:rsidR="00BC07E3" w:rsidRPr="005114CE" w:rsidRDefault="00BC07E3" w:rsidP="00BC07E3">
            <w:pPr>
              <w:rPr>
                <w:szCs w:val="19"/>
              </w:rPr>
            </w:pPr>
          </w:p>
        </w:tc>
      </w:tr>
    </w:tbl>
    <w:p w:rsidR="00CA36C6" w:rsidRDefault="00CA36C6" w:rsidP="00CA36C6">
      <w:pPr>
        <w:pStyle w:val="Heading2"/>
      </w:pPr>
      <w:r>
        <w:lastRenderedPageBreak/>
        <w:t>Professional Licenses and/or Certificates</w:t>
      </w:r>
    </w:p>
    <w:tbl>
      <w:tblPr>
        <w:tblStyle w:val="TableGrid"/>
        <w:tblW w:w="0" w:type="auto"/>
        <w:tblInd w:w="108" w:type="dxa"/>
        <w:tblLayout w:type="fixed"/>
        <w:tblLook w:val="04A0" w:firstRow="1" w:lastRow="0" w:firstColumn="1" w:lastColumn="0" w:noHBand="0" w:noVBand="1"/>
      </w:tblPr>
      <w:tblGrid>
        <w:gridCol w:w="1170"/>
        <w:gridCol w:w="3420"/>
        <w:gridCol w:w="1800"/>
        <w:gridCol w:w="2160"/>
        <w:gridCol w:w="1530"/>
      </w:tblGrid>
      <w:tr w:rsidR="00643E50" w:rsidRPr="00643E50" w:rsidTr="00B50F49">
        <w:tc>
          <w:tcPr>
            <w:tcW w:w="1170" w:type="dxa"/>
          </w:tcPr>
          <w:p w:rsidR="00643E50" w:rsidRPr="00643E50" w:rsidRDefault="00643E50" w:rsidP="00643E50">
            <w:pPr>
              <w:jc w:val="center"/>
              <w:rPr>
                <w:b/>
              </w:rPr>
            </w:pPr>
            <w:r w:rsidRPr="00643E50">
              <w:rPr>
                <w:b/>
              </w:rPr>
              <w:t>Type</w:t>
            </w:r>
          </w:p>
        </w:tc>
        <w:tc>
          <w:tcPr>
            <w:tcW w:w="3420" w:type="dxa"/>
          </w:tcPr>
          <w:p w:rsidR="00643E50" w:rsidRPr="00643E50" w:rsidRDefault="00643E50" w:rsidP="00643E50">
            <w:pPr>
              <w:jc w:val="center"/>
              <w:rPr>
                <w:b/>
              </w:rPr>
            </w:pPr>
            <w:r w:rsidRPr="00643E50">
              <w:rPr>
                <w:b/>
              </w:rPr>
              <w:t>Organization or State Issued</w:t>
            </w:r>
          </w:p>
        </w:tc>
        <w:tc>
          <w:tcPr>
            <w:tcW w:w="1800" w:type="dxa"/>
          </w:tcPr>
          <w:p w:rsidR="00643E50" w:rsidRPr="00643E50" w:rsidRDefault="00643E50" w:rsidP="00643E50">
            <w:pPr>
              <w:jc w:val="center"/>
              <w:rPr>
                <w:b/>
              </w:rPr>
            </w:pPr>
            <w:r w:rsidRPr="00643E50">
              <w:rPr>
                <w:b/>
              </w:rPr>
              <w:t>Date Issued</w:t>
            </w:r>
          </w:p>
        </w:tc>
        <w:tc>
          <w:tcPr>
            <w:tcW w:w="2160" w:type="dxa"/>
          </w:tcPr>
          <w:p w:rsidR="00643E50" w:rsidRPr="00643E50" w:rsidRDefault="00643E50" w:rsidP="00643E50">
            <w:pPr>
              <w:jc w:val="center"/>
              <w:rPr>
                <w:b/>
              </w:rPr>
            </w:pPr>
            <w:r w:rsidRPr="00643E50">
              <w:rPr>
                <w:b/>
              </w:rPr>
              <w:t>Number</w:t>
            </w:r>
          </w:p>
        </w:tc>
        <w:tc>
          <w:tcPr>
            <w:tcW w:w="1530" w:type="dxa"/>
          </w:tcPr>
          <w:p w:rsidR="00643E50" w:rsidRPr="00643E50" w:rsidRDefault="00643E50" w:rsidP="00643E50">
            <w:pPr>
              <w:jc w:val="center"/>
              <w:rPr>
                <w:b/>
              </w:rPr>
            </w:pPr>
            <w:r w:rsidRPr="00643E50">
              <w:rPr>
                <w:b/>
              </w:rPr>
              <w:t>Expiration</w:t>
            </w:r>
          </w:p>
        </w:tc>
      </w:tr>
      <w:tr w:rsidR="00643E50" w:rsidTr="00B50F49">
        <w:tc>
          <w:tcPr>
            <w:tcW w:w="1170" w:type="dxa"/>
          </w:tcPr>
          <w:p w:rsidR="00643E50" w:rsidRDefault="00643E50"/>
        </w:tc>
        <w:tc>
          <w:tcPr>
            <w:tcW w:w="3420" w:type="dxa"/>
          </w:tcPr>
          <w:p w:rsidR="00643E50" w:rsidRDefault="00643E50"/>
        </w:tc>
        <w:tc>
          <w:tcPr>
            <w:tcW w:w="1800" w:type="dxa"/>
          </w:tcPr>
          <w:p w:rsidR="00643E50" w:rsidRDefault="00643E50"/>
        </w:tc>
        <w:tc>
          <w:tcPr>
            <w:tcW w:w="2160" w:type="dxa"/>
          </w:tcPr>
          <w:p w:rsidR="00643E50" w:rsidRDefault="00643E50"/>
        </w:tc>
        <w:tc>
          <w:tcPr>
            <w:tcW w:w="1530" w:type="dxa"/>
          </w:tcPr>
          <w:p w:rsidR="00643E50" w:rsidRDefault="00643E50"/>
        </w:tc>
      </w:tr>
      <w:tr w:rsidR="00643E50" w:rsidTr="00B50F49">
        <w:tc>
          <w:tcPr>
            <w:tcW w:w="1170" w:type="dxa"/>
          </w:tcPr>
          <w:p w:rsidR="00643E50" w:rsidRDefault="00643E50"/>
        </w:tc>
        <w:tc>
          <w:tcPr>
            <w:tcW w:w="3420" w:type="dxa"/>
          </w:tcPr>
          <w:p w:rsidR="00643E50" w:rsidRDefault="00643E50"/>
        </w:tc>
        <w:tc>
          <w:tcPr>
            <w:tcW w:w="1800" w:type="dxa"/>
          </w:tcPr>
          <w:p w:rsidR="00643E50" w:rsidRDefault="00643E50"/>
        </w:tc>
        <w:tc>
          <w:tcPr>
            <w:tcW w:w="2160" w:type="dxa"/>
          </w:tcPr>
          <w:p w:rsidR="00643E50" w:rsidRDefault="00643E50"/>
        </w:tc>
        <w:tc>
          <w:tcPr>
            <w:tcW w:w="1530" w:type="dxa"/>
          </w:tcPr>
          <w:p w:rsidR="00643E50" w:rsidRDefault="00643E50"/>
        </w:tc>
      </w:tr>
      <w:tr w:rsidR="00643E50" w:rsidTr="00B50F49">
        <w:tc>
          <w:tcPr>
            <w:tcW w:w="1170" w:type="dxa"/>
          </w:tcPr>
          <w:p w:rsidR="00643E50" w:rsidRDefault="00643E50"/>
        </w:tc>
        <w:tc>
          <w:tcPr>
            <w:tcW w:w="3420" w:type="dxa"/>
          </w:tcPr>
          <w:p w:rsidR="00643E50" w:rsidRDefault="00643E50"/>
        </w:tc>
        <w:tc>
          <w:tcPr>
            <w:tcW w:w="1800" w:type="dxa"/>
          </w:tcPr>
          <w:p w:rsidR="00643E50" w:rsidRDefault="00643E50"/>
        </w:tc>
        <w:tc>
          <w:tcPr>
            <w:tcW w:w="2160" w:type="dxa"/>
          </w:tcPr>
          <w:p w:rsidR="00643E50" w:rsidRDefault="00643E50"/>
        </w:tc>
        <w:tc>
          <w:tcPr>
            <w:tcW w:w="1530" w:type="dxa"/>
          </w:tcPr>
          <w:p w:rsidR="00643E50" w:rsidRDefault="00643E50"/>
        </w:tc>
      </w:tr>
      <w:tr w:rsidR="00643E50" w:rsidTr="00B50F49">
        <w:tc>
          <w:tcPr>
            <w:tcW w:w="10080" w:type="dxa"/>
            <w:gridSpan w:val="5"/>
          </w:tcPr>
          <w:p w:rsidR="00643E50" w:rsidRDefault="00643E50" w:rsidP="00643E50">
            <w:pPr>
              <w:pStyle w:val="Checkbox"/>
              <w:jc w:val="left"/>
            </w:pPr>
            <w:r>
              <w:t xml:space="preserve">Have you ever had a license or certificate of any kind suspended or revoked?  YES </w:t>
            </w:r>
            <w:r w:rsidR="00B51D47" w:rsidRPr="005114CE">
              <w:fldChar w:fldCharType="begin">
                <w:ffData>
                  <w:name w:val="Check3"/>
                  <w:enabled/>
                  <w:calcOnExit w:val="0"/>
                  <w:checkBox>
                    <w:sizeAuto/>
                    <w:default w:val="0"/>
                  </w:checkBox>
                </w:ffData>
              </w:fldChar>
            </w:r>
            <w:r w:rsidRPr="005114CE">
              <w:instrText xml:space="preserve"> FORMCHECKBOX </w:instrText>
            </w:r>
            <w:r w:rsidR="00340DFC">
              <w:fldChar w:fldCharType="separate"/>
            </w:r>
            <w:r w:rsidR="00B51D47" w:rsidRPr="005114CE">
              <w:fldChar w:fldCharType="end"/>
            </w:r>
            <w:r>
              <w:t xml:space="preserve">  No </w:t>
            </w:r>
            <w:r w:rsidR="00B51D47" w:rsidRPr="005114CE">
              <w:fldChar w:fldCharType="begin">
                <w:ffData>
                  <w:name w:val="Check3"/>
                  <w:enabled/>
                  <w:calcOnExit w:val="0"/>
                  <w:checkBox>
                    <w:sizeAuto/>
                    <w:default w:val="0"/>
                  </w:checkBox>
                </w:ffData>
              </w:fldChar>
            </w:r>
            <w:r w:rsidRPr="005114CE">
              <w:instrText xml:space="preserve"> FORMCHECKBOX </w:instrText>
            </w:r>
            <w:r w:rsidR="00340DFC">
              <w:fldChar w:fldCharType="separate"/>
            </w:r>
            <w:r w:rsidR="00B51D47" w:rsidRPr="005114CE">
              <w:fldChar w:fldCharType="end"/>
            </w:r>
            <w:r>
              <w:t xml:space="preserve"> If so, please list the date(s) and reason for suspension/revocation: </w:t>
            </w:r>
          </w:p>
          <w:p w:rsidR="00643E50" w:rsidRDefault="00643E50" w:rsidP="00643E50"/>
          <w:p w:rsidR="00643E50" w:rsidRDefault="00643E50" w:rsidP="00643E50"/>
        </w:tc>
      </w:tr>
    </w:tbl>
    <w:p w:rsidR="00CA36C6" w:rsidRDefault="00CA36C6" w:rsidP="00CA36C6">
      <w:pPr>
        <w:pStyle w:val="Heading2"/>
      </w:pPr>
      <w:r>
        <w:t>References</w:t>
      </w:r>
    </w:p>
    <w:p w:rsidR="00CA36C6" w:rsidRPr="00CA36C6" w:rsidRDefault="00CA36C6" w:rsidP="00CA36C6">
      <w:pPr>
        <w:pStyle w:val="Italic"/>
        <w:rPr>
          <w:b/>
        </w:rPr>
      </w:pPr>
      <w:r w:rsidRPr="00CA36C6">
        <w:rPr>
          <w:b/>
        </w:rPr>
        <w:t>Please list three professional references</w:t>
      </w:r>
      <w:r>
        <w:rPr>
          <w:b/>
        </w:rPr>
        <w:t xml:space="preserve"> who are not relatives</w:t>
      </w:r>
      <w:r w:rsidRPr="00CA36C6">
        <w:rPr>
          <w:b/>
        </w:rPr>
        <w:t>.</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CA36C6" w:rsidRPr="005114CE" w:rsidTr="00CA36C6">
        <w:trPr>
          <w:trHeight w:val="360"/>
        </w:trPr>
        <w:tc>
          <w:tcPr>
            <w:tcW w:w="1072" w:type="dxa"/>
            <w:vAlign w:val="bottom"/>
          </w:tcPr>
          <w:p w:rsidR="00CA36C6" w:rsidRPr="005114CE" w:rsidRDefault="00CA36C6" w:rsidP="00CA36C6">
            <w:r w:rsidRPr="005114CE">
              <w:t>Full Name:</w:t>
            </w:r>
          </w:p>
        </w:tc>
        <w:tc>
          <w:tcPr>
            <w:tcW w:w="5588" w:type="dxa"/>
            <w:gridSpan w:val="2"/>
            <w:tcBorders>
              <w:bottom w:val="single" w:sz="4" w:space="0" w:color="auto"/>
            </w:tcBorders>
            <w:vAlign w:val="bottom"/>
          </w:tcPr>
          <w:p w:rsidR="00CA36C6" w:rsidRPr="009C220D" w:rsidRDefault="00CA36C6" w:rsidP="00CA36C6">
            <w:pPr>
              <w:pStyle w:val="FieldText"/>
            </w:pPr>
          </w:p>
        </w:tc>
        <w:tc>
          <w:tcPr>
            <w:tcW w:w="1350" w:type="dxa"/>
            <w:vAlign w:val="bottom"/>
          </w:tcPr>
          <w:p w:rsidR="00CA36C6" w:rsidRPr="005114CE" w:rsidRDefault="00CA36C6" w:rsidP="00CA36C6">
            <w:pPr>
              <w:pStyle w:val="Heading4"/>
            </w:pPr>
            <w:r>
              <w:t>Relationship</w:t>
            </w:r>
            <w:r w:rsidRPr="005114CE">
              <w:t>:</w:t>
            </w:r>
          </w:p>
        </w:tc>
        <w:tc>
          <w:tcPr>
            <w:tcW w:w="2070" w:type="dxa"/>
            <w:tcBorders>
              <w:bottom w:val="single" w:sz="4" w:space="0" w:color="auto"/>
            </w:tcBorders>
            <w:vAlign w:val="bottom"/>
          </w:tcPr>
          <w:p w:rsidR="00CA36C6" w:rsidRPr="009C220D" w:rsidRDefault="00CA36C6" w:rsidP="00CA36C6">
            <w:pPr>
              <w:pStyle w:val="FieldText"/>
            </w:pPr>
          </w:p>
        </w:tc>
      </w:tr>
      <w:tr w:rsidR="00CA36C6" w:rsidRPr="005114CE" w:rsidTr="00B51F51">
        <w:trPr>
          <w:trHeight w:val="413"/>
        </w:trPr>
        <w:tc>
          <w:tcPr>
            <w:tcW w:w="1072" w:type="dxa"/>
            <w:vAlign w:val="bottom"/>
          </w:tcPr>
          <w:p w:rsidR="00CA36C6" w:rsidRPr="005114CE" w:rsidRDefault="00CA36C6" w:rsidP="00CA36C6">
            <w:r>
              <w:t>Company</w:t>
            </w:r>
            <w:r w:rsidRPr="005114CE">
              <w:t>:</w:t>
            </w:r>
          </w:p>
        </w:tc>
        <w:tc>
          <w:tcPr>
            <w:tcW w:w="5588" w:type="dxa"/>
            <w:gridSpan w:val="2"/>
            <w:tcBorders>
              <w:top w:val="single" w:sz="4" w:space="0" w:color="auto"/>
              <w:bottom w:val="single" w:sz="4" w:space="0" w:color="auto"/>
            </w:tcBorders>
            <w:vAlign w:val="bottom"/>
          </w:tcPr>
          <w:p w:rsidR="00CA36C6" w:rsidRPr="009C220D" w:rsidRDefault="00CA36C6" w:rsidP="00CA36C6">
            <w:pPr>
              <w:pStyle w:val="FieldText"/>
            </w:pPr>
          </w:p>
        </w:tc>
        <w:tc>
          <w:tcPr>
            <w:tcW w:w="1350" w:type="dxa"/>
            <w:vAlign w:val="bottom"/>
          </w:tcPr>
          <w:p w:rsidR="00CA36C6" w:rsidRPr="005114CE" w:rsidRDefault="00643E50" w:rsidP="00643E50">
            <w:pPr>
              <w:pStyle w:val="Heading4"/>
              <w:jc w:val="left"/>
            </w:pPr>
            <w:r>
              <w:t xml:space="preserve">    </w:t>
            </w:r>
            <w:r w:rsidR="00CA36C6" w:rsidRPr="005114CE">
              <w:t>Phone:</w:t>
            </w:r>
          </w:p>
        </w:tc>
        <w:tc>
          <w:tcPr>
            <w:tcW w:w="2070" w:type="dxa"/>
            <w:tcBorders>
              <w:top w:val="single" w:sz="4" w:space="0" w:color="auto"/>
              <w:bottom w:val="single" w:sz="4" w:space="0" w:color="auto"/>
            </w:tcBorders>
            <w:vAlign w:val="bottom"/>
          </w:tcPr>
          <w:p w:rsidR="00CA36C6" w:rsidRPr="009C220D" w:rsidRDefault="00CA36C6" w:rsidP="00CA36C6">
            <w:pPr>
              <w:pStyle w:val="FieldText"/>
            </w:pPr>
          </w:p>
        </w:tc>
      </w:tr>
      <w:tr w:rsidR="00CA36C6" w:rsidRPr="005114CE" w:rsidTr="00B51F51">
        <w:trPr>
          <w:trHeight w:val="360"/>
        </w:trPr>
        <w:tc>
          <w:tcPr>
            <w:tcW w:w="1072" w:type="dxa"/>
            <w:tcBorders>
              <w:bottom w:val="single" w:sz="4" w:space="0" w:color="auto"/>
            </w:tcBorders>
            <w:vAlign w:val="bottom"/>
          </w:tcPr>
          <w:p w:rsidR="00CA36C6" w:rsidRPr="005114CE" w:rsidRDefault="00CA36C6" w:rsidP="00CA36C6">
            <w:r>
              <w:t>Address:</w:t>
            </w:r>
          </w:p>
        </w:tc>
        <w:tc>
          <w:tcPr>
            <w:tcW w:w="5588" w:type="dxa"/>
            <w:gridSpan w:val="2"/>
            <w:tcBorders>
              <w:bottom w:val="single" w:sz="4" w:space="0" w:color="auto"/>
            </w:tcBorders>
            <w:vAlign w:val="bottom"/>
          </w:tcPr>
          <w:p w:rsidR="00CA36C6" w:rsidRPr="005114CE" w:rsidRDefault="00CA36C6" w:rsidP="00CA36C6">
            <w:pPr>
              <w:pStyle w:val="FieldText"/>
            </w:pPr>
          </w:p>
        </w:tc>
        <w:tc>
          <w:tcPr>
            <w:tcW w:w="1350" w:type="dxa"/>
            <w:vAlign w:val="bottom"/>
          </w:tcPr>
          <w:p w:rsidR="00CA36C6" w:rsidRPr="005F4E3E" w:rsidRDefault="00643E50" w:rsidP="00643E50">
            <w:pPr>
              <w:pStyle w:val="FieldText"/>
              <w:rPr>
                <w:b w:val="0"/>
              </w:rPr>
            </w:pPr>
            <w:r>
              <w:rPr>
                <w:b w:val="0"/>
              </w:rPr>
              <w:t xml:space="preserve">   </w:t>
            </w:r>
            <w:r w:rsidR="00CA36C6" w:rsidRPr="005F4E3E">
              <w:rPr>
                <w:b w:val="0"/>
              </w:rPr>
              <w:t>Email:</w:t>
            </w:r>
          </w:p>
        </w:tc>
        <w:tc>
          <w:tcPr>
            <w:tcW w:w="2070" w:type="dxa"/>
            <w:tcBorders>
              <w:bottom w:val="single" w:sz="4" w:space="0" w:color="auto"/>
            </w:tcBorders>
            <w:vAlign w:val="bottom"/>
          </w:tcPr>
          <w:p w:rsidR="00CA36C6" w:rsidRPr="005114CE" w:rsidRDefault="00CA36C6" w:rsidP="00CA36C6">
            <w:pPr>
              <w:pStyle w:val="FieldText"/>
            </w:pPr>
          </w:p>
        </w:tc>
      </w:tr>
      <w:tr w:rsidR="00CA36C6" w:rsidRPr="005114CE" w:rsidTr="00B51F51">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CA36C6" w:rsidRPr="005114CE" w:rsidRDefault="00CA36C6" w:rsidP="00CA36C6"/>
        </w:tc>
        <w:tc>
          <w:tcPr>
            <w:tcW w:w="5588" w:type="dxa"/>
            <w:gridSpan w:val="2"/>
            <w:tcBorders>
              <w:top w:val="single" w:sz="4" w:space="0" w:color="auto"/>
              <w:bottom w:val="single" w:sz="4" w:space="0" w:color="auto"/>
            </w:tcBorders>
            <w:shd w:val="clear" w:color="auto" w:fill="F2F2F2" w:themeFill="background1" w:themeFillShade="F2"/>
            <w:vAlign w:val="bottom"/>
          </w:tcPr>
          <w:p w:rsidR="00CA36C6" w:rsidRDefault="00CA36C6" w:rsidP="00CA36C6"/>
        </w:tc>
        <w:tc>
          <w:tcPr>
            <w:tcW w:w="1350" w:type="dxa"/>
            <w:tcBorders>
              <w:bottom w:val="single" w:sz="4" w:space="0" w:color="auto"/>
            </w:tcBorders>
            <w:shd w:val="clear" w:color="auto" w:fill="F2F2F2" w:themeFill="background1" w:themeFillShade="F2"/>
            <w:vAlign w:val="bottom"/>
          </w:tcPr>
          <w:p w:rsidR="00CA36C6" w:rsidRDefault="00CA36C6" w:rsidP="00CA36C6"/>
        </w:tc>
        <w:tc>
          <w:tcPr>
            <w:tcW w:w="2070" w:type="dxa"/>
            <w:tcBorders>
              <w:top w:val="single" w:sz="4" w:space="0" w:color="auto"/>
              <w:bottom w:val="single" w:sz="4" w:space="0" w:color="auto"/>
            </w:tcBorders>
            <w:shd w:val="clear" w:color="auto" w:fill="F2F2F2" w:themeFill="background1" w:themeFillShade="F2"/>
            <w:vAlign w:val="bottom"/>
          </w:tcPr>
          <w:p w:rsidR="00CA36C6" w:rsidRDefault="00CA36C6" w:rsidP="00CA36C6"/>
        </w:tc>
      </w:tr>
      <w:tr w:rsidR="00643E50" w:rsidRPr="005114CE" w:rsidTr="00CA36C6">
        <w:trPr>
          <w:trHeight w:val="360"/>
        </w:trPr>
        <w:tc>
          <w:tcPr>
            <w:tcW w:w="1072" w:type="dxa"/>
            <w:tcBorders>
              <w:top w:val="single" w:sz="4" w:space="0" w:color="auto"/>
            </w:tcBorders>
            <w:vAlign w:val="bottom"/>
          </w:tcPr>
          <w:p w:rsidR="00643E50" w:rsidRPr="005114CE" w:rsidRDefault="00643E50" w:rsidP="00643E50">
            <w:r w:rsidRPr="005114CE">
              <w:t>Full Name:</w:t>
            </w:r>
          </w:p>
        </w:tc>
        <w:tc>
          <w:tcPr>
            <w:tcW w:w="5588" w:type="dxa"/>
            <w:gridSpan w:val="2"/>
            <w:tcBorders>
              <w:top w:val="single" w:sz="4" w:space="0" w:color="auto"/>
              <w:bottom w:val="single" w:sz="4" w:space="0" w:color="auto"/>
            </w:tcBorders>
            <w:vAlign w:val="bottom"/>
          </w:tcPr>
          <w:p w:rsidR="00643E50" w:rsidRPr="009C220D" w:rsidRDefault="00643E50" w:rsidP="00643E50">
            <w:pPr>
              <w:pStyle w:val="FieldText"/>
            </w:pPr>
          </w:p>
        </w:tc>
        <w:tc>
          <w:tcPr>
            <w:tcW w:w="1350" w:type="dxa"/>
            <w:tcBorders>
              <w:top w:val="single" w:sz="4" w:space="0" w:color="auto"/>
            </w:tcBorders>
            <w:vAlign w:val="bottom"/>
          </w:tcPr>
          <w:p w:rsidR="00643E50" w:rsidRPr="005114CE" w:rsidRDefault="00643E50" w:rsidP="00643E50">
            <w:pPr>
              <w:pStyle w:val="Heading4"/>
            </w:pPr>
            <w:r>
              <w:t>Relationship</w:t>
            </w:r>
            <w:r w:rsidRPr="005114CE">
              <w:t>:</w:t>
            </w:r>
          </w:p>
        </w:tc>
        <w:tc>
          <w:tcPr>
            <w:tcW w:w="2070" w:type="dxa"/>
            <w:tcBorders>
              <w:top w:val="single" w:sz="4" w:space="0" w:color="auto"/>
              <w:bottom w:val="single" w:sz="4" w:space="0" w:color="auto"/>
            </w:tcBorders>
            <w:vAlign w:val="bottom"/>
          </w:tcPr>
          <w:p w:rsidR="00643E50" w:rsidRPr="009C220D" w:rsidRDefault="00643E50" w:rsidP="00643E50">
            <w:pPr>
              <w:pStyle w:val="FieldText"/>
            </w:pPr>
          </w:p>
        </w:tc>
      </w:tr>
      <w:tr w:rsidR="00643E50" w:rsidRPr="005114CE" w:rsidTr="00B51F51">
        <w:trPr>
          <w:trHeight w:val="360"/>
        </w:trPr>
        <w:tc>
          <w:tcPr>
            <w:tcW w:w="1072" w:type="dxa"/>
            <w:vAlign w:val="bottom"/>
          </w:tcPr>
          <w:p w:rsidR="00643E50" w:rsidRPr="005114CE" w:rsidRDefault="00643E50" w:rsidP="00643E50">
            <w:r>
              <w:t>Company</w:t>
            </w:r>
            <w:r w:rsidRPr="005114CE">
              <w:t>:</w:t>
            </w:r>
          </w:p>
        </w:tc>
        <w:tc>
          <w:tcPr>
            <w:tcW w:w="5588" w:type="dxa"/>
            <w:gridSpan w:val="2"/>
            <w:tcBorders>
              <w:top w:val="single" w:sz="4" w:space="0" w:color="auto"/>
              <w:bottom w:val="single" w:sz="4" w:space="0" w:color="auto"/>
            </w:tcBorders>
            <w:vAlign w:val="bottom"/>
          </w:tcPr>
          <w:p w:rsidR="00643E50" w:rsidRPr="009C220D" w:rsidRDefault="00643E50" w:rsidP="00643E50">
            <w:pPr>
              <w:pStyle w:val="FieldText"/>
            </w:pPr>
          </w:p>
        </w:tc>
        <w:tc>
          <w:tcPr>
            <w:tcW w:w="1350" w:type="dxa"/>
            <w:vAlign w:val="bottom"/>
          </w:tcPr>
          <w:p w:rsidR="00643E50" w:rsidRPr="005114CE" w:rsidRDefault="00643E50" w:rsidP="00643E50">
            <w:pPr>
              <w:pStyle w:val="Heading4"/>
              <w:jc w:val="left"/>
            </w:pPr>
            <w:r>
              <w:t xml:space="preserve">    </w:t>
            </w:r>
            <w:r w:rsidRPr="005114CE">
              <w:t>Phone:</w:t>
            </w:r>
          </w:p>
        </w:tc>
        <w:tc>
          <w:tcPr>
            <w:tcW w:w="2070" w:type="dxa"/>
            <w:tcBorders>
              <w:top w:val="single" w:sz="4" w:space="0" w:color="auto"/>
              <w:bottom w:val="single" w:sz="4" w:space="0" w:color="auto"/>
            </w:tcBorders>
            <w:vAlign w:val="bottom"/>
          </w:tcPr>
          <w:p w:rsidR="00643E50" w:rsidRPr="009C220D" w:rsidRDefault="00643E50" w:rsidP="00643E50">
            <w:pPr>
              <w:pStyle w:val="FieldText"/>
            </w:pPr>
          </w:p>
        </w:tc>
      </w:tr>
      <w:tr w:rsidR="00501BE9" w:rsidRPr="005114CE" w:rsidTr="00B51F51">
        <w:trPr>
          <w:trHeight w:val="360"/>
        </w:trPr>
        <w:tc>
          <w:tcPr>
            <w:tcW w:w="1080" w:type="dxa"/>
            <w:gridSpan w:val="2"/>
            <w:vAlign w:val="bottom"/>
          </w:tcPr>
          <w:p w:rsidR="00501BE9" w:rsidRPr="005114CE" w:rsidRDefault="00501BE9" w:rsidP="00B51F51">
            <w:r>
              <w:t>Address:</w:t>
            </w:r>
          </w:p>
        </w:tc>
        <w:tc>
          <w:tcPr>
            <w:tcW w:w="5580" w:type="dxa"/>
            <w:tcBorders>
              <w:bottom w:val="single" w:sz="4" w:space="0" w:color="auto"/>
            </w:tcBorders>
            <w:vAlign w:val="bottom"/>
          </w:tcPr>
          <w:p w:rsidR="00501BE9" w:rsidRPr="00643E50" w:rsidRDefault="00501BE9" w:rsidP="00B51F51">
            <w:pPr>
              <w:pStyle w:val="FieldText"/>
              <w:rPr>
                <w:b w:val="0"/>
              </w:rPr>
            </w:pPr>
          </w:p>
        </w:tc>
        <w:tc>
          <w:tcPr>
            <w:tcW w:w="1350" w:type="dxa"/>
            <w:vAlign w:val="bottom"/>
          </w:tcPr>
          <w:p w:rsidR="00501BE9" w:rsidRPr="00643E50" w:rsidRDefault="00501BE9" w:rsidP="00B51F51">
            <w:pPr>
              <w:pStyle w:val="FieldText"/>
              <w:rPr>
                <w:b w:val="0"/>
              </w:rPr>
            </w:pPr>
            <w:r>
              <w:rPr>
                <w:b w:val="0"/>
              </w:rPr>
              <w:t xml:space="preserve">   Email:</w:t>
            </w:r>
          </w:p>
        </w:tc>
        <w:tc>
          <w:tcPr>
            <w:tcW w:w="2070" w:type="dxa"/>
            <w:tcBorders>
              <w:bottom w:val="single" w:sz="4" w:space="0" w:color="auto"/>
            </w:tcBorders>
            <w:vAlign w:val="bottom"/>
          </w:tcPr>
          <w:p w:rsidR="00501BE9" w:rsidRPr="00643E50" w:rsidRDefault="00501BE9" w:rsidP="00B51F51">
            <w:pPr>
              <w:pStyle w:val="FieldText"/>
              <w:rPr>
                <w:b w:val="0"/>
              </w:rPr>
            </w:pPr>
          </w:p>
        </w:tc>
      </w:tr>
      <w:tr w:rsidR="00CA36C6" w:rsidRPr="005114CE" w:rsidTr="00B51F51">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CA36C6" w:rsidRPr="005114CE" w:rsidRDefault="00CA36C6" w:rsidP="00CA36C6"/>
        </w:tc>
        <w:tc>
          <w:tcPr>
            <w:tcW w:w="5588" w:type="dxa"/>
            <w:gridSpan w:val="2"/>
            <w:tcBorders>
              <w:top w:val="single" w:sz="4" w:space="0" w:color="auto"/>
              <w:bottom w:val="single" w:sz="4" w:space="0" w:color="auto"/>
            </w:tcBorders>
            <w:shd w:val="clear" w:color="auto" w:fill="F2F2F2" w:themeFill="background1" w:themeFillShade="F2"/>
            <w:vAlign w:val="bottom"/>
          </w:tcPr>
          <w:p w:rsidR="00CA36C6" w:rsidRDefault="00CA36C6" w:rsidP="00CA36C6"/>
        </w:tc>
        <w:tc>
          <w:tcPr>
            <w:tcW w:w="1350" w:type="dxa"/>
            <w:tcBorders>
              <w:bottom w:val="single" w:sz="4" w:space="0" w:color="auto"/>
            </w:tcBorders>
            <w:shd w:val="clear" w:color="auto" w:fill="F2F2F2" w:themeFill="background1" w:themeFillShade="F2"/>
            <w:vAlign w:val="bottom"/>
          </w:tcPr>
          <w:p w:rsidR="00CA36C6" w:rsidRDefault="00CA36C6" w:rsidP="00CA36C6"/>
        </w:tc>
        <w:tc>
          <w:tcPr>
            <w:tcW w:w="2070" w:type="dxa"/>
            <w:tcBorders>
              <w:top w:val="single" w:sz="4" w:space="0" w:color="auto"/>
              <w:bottom w:val="single" w:sz="4" w:space="0" w:color="auto"/>
            </w:tcBorders>
            <w:shd w:val="clear" w:color="auto" w:fill="F2F2F2" w:themeFill="background1" w:themeFillShade="F2"/>
            <w:vAlign w:val="bottom"/>
          </w:tcPr>
          <w:p w:rsidR="00CA36C6" w:rsidRDefault="00CA36C6" w:rsidP="00CA36C6"/>
        </w:tc>
      </w:tr>
      <w:tr w:rsidR="00643E50" w:rsidRPr="005114CE" w:rsidTr="00CA36C6">
        <w:trPr>
          <w:trHeight w:val="360"/>
        </w:trPr>
        <w:tc>
          <w:tcPr>
            <w:tcW w:w="1072" w:type="dxa"/>
            <w:tcBorders>
              <w:top w:val="single" w:sz="4" w:space="0" w:color="auto"/>
            </w:tcBorders>
            <w:vAlign w:val="bottom"/>
          </w:tcPr>
          <w:p w:rsidR="00643E50" w:rsidRPr="005114CE" w:rsidRDefault="00643E50" w:rsidP="00643E50">
            <w:r w:rsidRPr="005114CE">
              <w:t>Full Name:</w:t>
            </w:r>
          </w:p>
        </w:tc>
        <w:tc>
          <w:tcPr>
            <w:tcW w:w="5588" w:type="dxa"/>
            <w:gridSpan w:val="2"/>
            <w:tcBorders>
              <w:top w:val="single" w:sz="4" w:space="0" w:color="auto"/>
              <w:bottom w:val="single" w:sz="4" w:space="0" w:color="auto"/>
            </w:tcBorders>
            <w:vAlign w:val="bottom"/>
          </w:tcPr>
          <w:p w:rsidR="00643E50" w:rsidRPr="009C220D" w:rsidRDefault="00643E50" w:rsidP="00643E50">
            <w:pPr>
              <w:pStyle w:val="FieldText"/>
            </w:pPr>
          </w:p>
        </w:tc>
        <w:tc>
          <w:tcPr>
            <w:tcW w:w="1350" w:type="dxa"/>
            <w:tcBorders>
              <w:top w:val="single" w:sz="4" w:space="0" w:color="auto"/>
            </w:tcBorders>
            <w:vAlign w:val="bottom"/>
          </w:tcPr>
          <w:p w:rsidR="00643E50" w:rsidRPr="005114CE" w:rsidRDefault="00643E50" w:rsidP="00643E50">
            <w:pPr>
              <w:pStyle w:val="Heading4"/>
            </w:pPr>
            <w:r>
              <w:t>Relationship</w:t>
            </w:r>
            <w:r w:rsidRPr="005114CE">
              <w:t>:</w:t>
            </w:r>
          </w:p>
        </w:tc>
        <w:tc>
          <w:tcPr>
            <w:tcW w:w="2070" w:type="dxa"/>
            <w:tcBorders>
              <w:top w:val="single" w:sz="4" w:space="0" w:color="auto"/>
              <w:bottom w:val="single" w:sz="4" w:space="0" w:color="auto"/>
            </w:tcBorders>
            <w:vAlign w:val="bottom"/>
          </w:tcPr>
          <w:p w:rsidR="00643E50" w:rsidRPr="009C220D" w:rsidRDefault="00643E50" w:rsidP="00643E50">
            <w:pPr>
              <w:pStyle w:val="FieldText"/>
            </w:pPr>
          </w:p>
        </w:tc>
      </w:tr>
      <w:tr w:rsidR="00643E50" w:rsidRPr="005114CE" w:rsidTr="00B51F51">
        <w:trPr>
          <w:trHeight w:val="360"/>
        </w:trPr>
        <w:tc>
          <w:tcPr>
            <w:tcW w:w="1072" w:type="dxa"/>
            <w:vAlign w:val="bottom"/>
          </w:tcPr>
          <w:p w:rsidR="00643E50" w:rsidRPr="005114CE" w:rsidRDefault="00643E50" w:rsidP="00643E50">
            <w:r>
              <w:t>Company</w:t>
            </w:r>
            <w:r w:rsidRPr="005114CE">
              <w:t>:</w:t>
            </w:r>
          </w:p>
        </w:tc>
        <w:tc>
          <w:tcPr>
            <w:tcW w:w="5588" w:type="dxa"/>
            <w:gridSpan w:val="2"/>
            <w:tcBorders>
              <w:top w:val="single" w:sz="4" w:space="0" w:color="auto"/>
              <w:bottom w:val="single" w:sz="4" w:space="0" w:color="auto"/>
            </w:tcBorders>
            <w:vAlign w:val="bottom"/>
          </w:tcPr>
          <w:p w:rsidR="00643E50" w:rsidRPr="009C220D" w:rsidRDefault="00643E50" w:rsidP="00643E50">
            <w:pPr>
              <w:pStyle w:val="FieldText"/>
            </w:pPr>
          </w:p>
        </w:tc>
        <w:tc>
          <w:tcPr>
            <w:tcW w:w="1350" w:type="dxa"/>
            <w:vAlign w:val="bottom"/>
          </w:tcPr>
          <w:p w:rsidR="00643E50" w:rsidRPr="005114CE" w:rsidRDefault="00643E50" w:rsidP="00643E50">
            <w:pPr>
              <w:pStyle w:val="Heading4"/>
              <w:jc w:val="left"/>
            </w:pPr>
            <w:r>
              <w:t xml:space="preserve">    </w:t>
            </w:r>
            <w:r w:rsidRPr="005114CE">
              <w:t>Phone:</w:t>
            </w:r>
          </w:p>
        </w:tc>
        <w:tc>
          <w:tcPr>
            <w:tcW w:w="2070" w:type="dxa"/>
            <w:tcBorders>
              <w:top w:val="single" w:sz="4" w:space="0" w:color="auto"/>
              <w:bottom w:val="single" w:sz="4" w:space="0" w:color="auto"/>
            </w:tcBorders>
            <w:vAlign w:val="bottom"/>
          </w:tcPr>
          <w:p w:rsidR="00643E50" w:rsidRPr="009C220D" w:rsidRDefault="00643E50" w:rsidP="00643E50">
            <w:pPr>
              <w:pStyle w:val="FieldText"/>
            </w:pPr>
          </w:p>
        </w:tc>
      </w:tr>
      <w:tr w:rsidR="00501BE9" w:rsidRPr="005114CE" w:rsidTr="00B51F51">
        <w:trPr>
          <w:trHeight w:val="360"/>
        </w:trPr>
        <w:tc>
          <w:tcPr>
            <w:tcW w:w="1072" w:type="dxa"/>
            <w:vAlign w:val="bottom"/>
          </w:tcPr>
          <w:p w:rsidR="00501BE9" w:rsidRPr="005114CE" w:rsidRDefault="00501BE9" w:rsidP="00643E50">
            <w:r>
              <w:t>Address:</w:t>
            </w:r>
          </w:p>
        </w:tc>
        <w:tc>
          <w:tcPr>
            <w:tcW w:w="5588" w:type="dxa"/>
            <w:gridSpan w:val="2"/>
            <w:tcBorders>
              <w:bottom w:val="single" w:sz="4" w:space="0" w:color="auto"/>
            </w:tcBorders>
            <w:vAlign w:val="bottom"/>
          </w:tcPr>
          <w:p w:rsidR="00501BE9" w:rsidRPr="00643E50" w:rsidRDefault="00501BE9" w:rsidP="00501BE9">
            <w:pPr>
              <w:pStyle w:val="FieldText"/>
              <w:rPr>
                <w:b w:val="0"/>
              </w:rPr>
            </w:pPr>
            <w:r>
              <w:t xml:space="preserve">                                                                                                              </w:t>
            </w:r>
          </w:p>
        </w:tc>
        <w:tc>
          <w:tcPr>
            <w:tcW w:w="1350" w:type="dxa"/>
            <w:vAlign w:val="bottom"/>
          </w:tcPr>
          <w:p w:rsidR="00501BE9" w:rsidRPr="00643E50" w:rsidRDefault="00501BE9" w:rsidP="00501BE9">
            <w:pPr>
              <w:pStyle w:val="FieldText"/>
              <w:rPr>
                <w:b w:val="0"/>
              </w:rPr>
            </w:pPr>
            <w:r>
              <w:rPr>
                <w:b w:val="0"/>
              </w:rPr>
              <w:t xml:space="preserve">    Email:</w:t>
            </w:r>
          </w:p>
        </w:tc>
        <w:tc>
          <w:tcPr>
            <w:tcW w:w="2070" w:type="dxa"/>
            <w:tcBorders>
              <w:bottom w:val="single" w:sz="4" w:space="0" w:color="auto"/>
            </w:tcBorders>
            <w:vAlign w:val="bottom"/>
          </w:tcPr>
          <w:p w:rsidR="00501BE9" w:rsidRPr="00643E50" w:rsidRDefault="00501BE9" w:rsidP="00501BE9">
            <w:pPr>
              <w:pStyle w:val="FieldText"/>
              <w:rPr>
                <w:b w:val="0"/>
              </w:rPr>
            </w:pPr>
          </w:p>
        </w:tc>
      </w:tr>
    </w:tbl>
    <w:p w:rsidR="00643E50" w:rsidRDefault="00643E50"/>
    <w:p w:rsidR="00CA36C6" w:rsidRDefault="00CA36C6" w:rsidP="00871876">
      <w:pPr>
        <w:pStyle w:val="Heading2"/>
      </w:pPr>
      <w:r>
        <w:t>Military Service</w:t>
      </w:r>
    </w:p>
    <w:p w:rsidR="00CA36C6" w:rsidRDefault="00CA36C6"/>
    <w:tbl>
      <w:tblPr>
        <w:tblpPr w:leftFromText="180" w:rightFromText="180" w:vertAnchor="text" w:tblpY="-62"/>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CA36C6" w:rsidRPr="005114CE" w:rsidTr="00CA36C6">
        <w:trPr>
          <w:trHeight w:val="432"/>
        </w:trPr>
        <w:tc>
          <w:tcPr>
            <w:tcW w:w="823" w:type="dxa"/>
            <w:vAlign w:val="bottom"/>
          </w:tcPr>
          <w:p w:rsidR="00CA36C6" w:rsidRPr="005114CE" w:rsidRDefault="00CA36C6" w:rsidP="00CA36C6">
            <w:r w:rsidRPr="005114CE">
              <w:t>Branch:</w:t>
            </w:r>
          </w:p>
        </w:tc>
        <w:tc>
          <w:tcPr>
            <w:tcW w:w="5207" w:type="dxa"/>
            <w:tcBorders>
              <w:bottom w:val="single" w:sz="4" w:space="0" w:color="auto"/>
            </w:tcBorders>
            <w:vAlign w:val="bottom"/>
          </w:tcPr>
          <w:p w:rsidR="00CA36C6" w:rsidRPr="009C220D" w:rsidRDefault="00CA36C6" w:rsidP="00CA36C6">
            <w:pPr>
              <w:pStyle w:val="FieldText"/>
            </w:pPr>
          </w:p>
        </w:tc>
        <w:tc>
          <w:tcPr>
            <w:tcW w:w="846" w:type="dxa"/>
            <w:vAlign w:val="bottom"/>
          </w:tcPr>
          <w:p w:rsidR="00CA36C6" w:rsidRPr="005114CE" w:rsidRDefault="00CA36C6" w:rsidP="00CA36C6">
            <w:pPr>
              <w:pStyle w:val="Heading4"/>
            </w:pPr>
            <w:r w:rsidRPr="005114CE">
              <w:t>From:</w:t>
            </w:r>
          </w:p>
        </w:tc>
        <w:tc>
          <w:tcPr>
            <w:tcW w:w="1314" w:type="dxa"/>
            <w:tcBorders>
              <w:bottom w:val="single" w:sz="4" w:space="0" w:color="auto"/>
            </w:tcBorders>
            <w:vAlign w:val="bottom"/>
          </w:tcPr>
          <w:p w:rsidR="00CA36C6" w:rsidRPr="009C220D" w:rsidRDefault="00CA36C6" w:rsidP="00CA36C6">
            <w:pPr>
              <w:pStyle w:val="FieldText"/>
            </w:pPr>
          </w:p>
        </w:tc>
        <w:tc>
          <w:tcPr>
            <w:tcW w:w="540" w:type="dxa"/>
            <w:vAlign w:val="bottom"/>
          </w:tcPr>
          <w:p w:rsidR="00CA36C6" w:rsidRPr="005114CE" w:rsidRDefault="00CA36C6" w:rsidP="00CA36C6">
            <w:pPr>
              <w:pStyle w:val="Heading4"/>
            </w:pPr>
            <w:r w:rsidRPr="005114CE">
              <w:t>To:</w:t>
            </w:r>
          </w:p>
        </w:tc>
        <w:tc>
          <w:tcPr>
            <w:tcW w:w="1350" w:type="dxa"/>
            <w:tcBorders>
              <w:bottom w:val="single" w:sz="4" w:space="0" w:color="auto"/>
            </w:tcBorders>
            <w:vAlign w:val="bottom"/>
          </w:tcPr>
          <w:p w:rsidR="00CA36C6" w:rsidRPr="009C220D" w:rsidRDefault="00CA36C6" w:rsidP="00CA36C6">
            <w:pPr>
              <w:pStyle w:val="FieldText"/>
            </w:pPr>
          </w:p>
        </w:tc>
      </w:tr>
    </w:tbl>
    <w:tbl>
      <w:tblPr>
        <w:tblpPr w:leftFromText="180" w:rightFromText="180" w:vertAnchor="text" w:horzAnchor="margin" w:tblpY="-23"/>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CA36C6" w:rsidRPr="005114CE" w:rsidTr="00CA36C6">
        <w:trPr>
          <w:trHeight w:val="288"/>
        </w:trPr>
        <w:tc>
          <w:tcPr>
            <w:tcW w:w="1829" w:type="dxa"/>
            <w:vAlign w:val="bottom"/>
          </w:tcPr>
          <w:p w:rsidR="00CA36C6" w:rsidRPr="005114CE" w:rsidRDefault="00741F72" w:rsidP="00CA36C6">
            <w:r>
              <w:t>R</w:t>
            </w:r>
            <w:r w:rsidR="00CA36C6" w:rsidRPr="005114CE">
              <w:t>ank at Discharge:</w:t>
            </w:r>
          </w:p>
        </w:tc>
        <w:tc>
          <w:tcPr>
            <w:tcW w:w="3120" w:type="dxa"/>
            <w:tcBorders>
              <w:bottom w:val="single" w:sz="4" w:space="0" w:color="auto"/>
            </w:tcBorders>
            <w:vAlign w:val="bottom"/>
          </w:tcPr>
          <w:p w:rsidR="00CA36C6" w:rsidRPr="009C220D" w:rsidRDefault="00CA36C6" w:rsidP="00CA36C6">
            <w:pPr>
              <w:pStyle w:val="FieldText"/>
            </w:pPr>
          </w:p>
        </w:tc>
        <w:tc>
          <w:tcPr>
            <w:tcW w:w="1927" w:type="dxa"/>
            <w:vAlign w:val="bottom"/>
          </w:tcPr>
          <w:p w:rsidR="00CA36C6" w:rsidRPr="005114CE" w:rsidRDefault="00CA36C6" w:rsidP="00CA36C6">
            <w:pPr>
              <w:pStyle w:val="Heading4"/>
            </w:pPr>
            <w:r w:rsidRPr="005114CE">
              <w:t>Type of Discharge:</w:t>
            </w:r>
          </w:p>
        </w:tc>
        <w:tc>
          <w:tcPr>
            <w:tcW w:w="3204" w:type="dxa"/>
            <w:tcBorders>
              <w:bottom w:val="single" w:sz="4" w:space="0" w:color="auto"/>
            </w:tcBorders>
            <w:vAlign w:val="bottom"/>
          </w:tcPr>
          <w:p w:rsidR="00CA36C6" w:rsidRPr="009C220D" w:rsidRDefault="00CA36C6" w:rsidP="00CA36C6">
            <w:pPr>
              <w:pStyle w:val="FieldText"/>
            </w:pPr>
          </w:p>
        </w:tc>
      </w:tr>
    </w:tbl>
    <w:tbl>
      <w:tblPr>
        <w:tblpPr w:leftFromText="180" w:rightFromText="180" w:vertAnchor="text" w:horzAnchor="margin" w:tblpY="-54"/>
        <w:tblW w:w="5000" w:type="pct"/>
        <w:tblLayout w:type="fixed"/>
        <w:tblCellMar>
          <w:left w:w="0" w:type="dxa"/>
          <w:right w:w="0" w:type="dxa"/>
        </w:tblCellMar>
        <w:tblLook w:val="0000" w:firstRow="0" w:lastRow="0" w:firstColumn="0" w:lastColumn="0" w:noHBand="0" w:noVBand="0"/>
      </w:tblPr>
      <w:tblGrid>
        <w:gridCol w:w="2842"/>
        <w:gridCol w:w="7238"/>
      </w:tblGrid>
      <w:tr w:rsidR="00CA36C6" w:rsidRPr="005114CE" w:rsidTr="00CA36C6">
        <w:trPr>
          <w:trHeight w:val="288"/>
        </w:trPr>
        <w:tc>
          <w:tcPr>
            <w:tcW w:w="2842" w:type="dxa"/>
            <w:vAlign w:val="bottom"/>
          </w:tcPr>
          <w:p w:rsidR="00CA36C6" w:rsidRPr="005114CE" w:rsidRDefault="00CA36C6" w:rsidP="00CA36C6">
            <w:r w:rsidRPr="005114CE">
              <w:t>If other than honorable, explain:</w:t>
            </w:r>
          </w:p>
        </w:tc>
        <w:tc>
          <w:tcPr>
            <w:tcW w:w="7238" w:type="dxa"/>
            <w:tcBorders>
              <w:bottom w:val="single" w:sz="4" w:space="0" w:color="auto"/>
            </w:tcBorders>
            <w:vAlign w:val="bottom"/>
          </w:tcPr>
          <w:p w:rsidR="00CA36C6" w:rsidRPr="009C220D" w:rsidRDefault="00CA36C6" w:rsidP="00CA36C6">
            <w:pPr>
              <w:pStyle w:val="FieldText"/>
            </w:pPr>
          </w:p>
        </w:tc>
      </w:tr>
    </w:tbl>
    <w:p w:rsidR="00871876" w:rsidRDefault="00871876" w:rsidP="00871876">
      <w:pPr>
        <w:pStyle w:val="Heading2"/>
      </w:pPr>
      <w:r w:rsidRPr="009C220D">
        <w:t>Disclaimer and Signature</w:t>
      </w:r>
    </w:p>
    <w:p w:rsidR="00871876" w:rsidRPr="00741F72" w:rsidRDefault="001C5E3F" w:rsidP="00490804">
      <w:pPr>
        <w:pStyle w:val="Italic"/>
        <w:rPr>
          <w:sz w:val="18"/>
          <w:szCs w:val="18"/>
        </w:rPr>
      </w:pPr>
      <w:r w:rsidRPr="00741F72">
        <w:rPr>
          <w:sz w:val="18"/>
          <w:szCs w:val="18"/>
        </w:rPr>
        <w:t xml:space="preserve">Important – Thank you for your interest in joining </w:t>
      </w:r>
      <w:r w:rsidR="00CB4677">
        <w:rPr>
          <w:sz w:val="18"/>
          <w:szCs w:val="18"/>
        </w:rPr>
        <w:t xml:space="preserve">Grand </w:t>
      </w:r>
      <w:proofErr w:type="spellStart"/>
      <w:r w:rsidR="00CB4677">
        <w:rPr>
          <w:sz w:val="18"/>
          <w:szCs w:val="18"/>
        </w:rPr>
        <w:t>JiVanté</w:t>
      </w:r>
      <w:proofErr w:type="spellEnd"/>
      <w:r w:rsidR="00CB4677">
        <w:rPr>
          <w:sz w:val="18"/>
          <w:szCs w:val="18"/>
        </w:rPr>
        <w:t xml:space="preserve"> </w:t>
      </w:r>
      <w:r w:rsidRPr="00741F72">
        <w:rPr>
          <w:sz w:val="18"/>
          <w:szCs w:val="18"/>
        </w:rPr>
        <w:t xml:space="preserve">team. Please read the following statement carefully before you sign and return this application. </w:t>
      </w:r>
    </w:p>
    <w:p w:rsidR="001C5E3F" w:rsidRPr="00741F72" w:rsidRDefault="001C5E3F" w:rsidP="00490804">
      <w:pPr>
        <w:pStyle w:val="Italic"/>
        <w:rPr>
          <w:sz w:val="18"/>
          <w:szCs w:val="18"/>
        </w:rPr>
      </w:pPr>
      <w:r w:rsidRPr="00741F72">
        <w:rPr>
          <w:sz w:val="18"/>
          <w:szCs w:val="18"/>
        </w:rPr>
        <w:t>I understand that employment may be conditioned upon successfully passing a medical examination and that I may be required to satisfactorily complete a drug screening as a condition of employment.</w:t>
      </w:r>
    </w:p>
    <w:p w:rsidR="001C5E3F" w:rsidRPr="00741F72" w:rsidRDefault="001C5E3F" w:rsidP="00490804">
      <w:pPr>
        <w:pStyle w:val="Italic"/>
        <w:rPr>
          <w:sz w:val="18"/>
          <w:szCs w:val="18"/>
        </w:rPr>
      </w:pPr>
      <w:r w:rsidRPr="00741F72">
        <w:rPr>
          <w:sz w:val="18"/>
          <w:szCs w:val="18"/>
        </w:rPr>
        <w:t xml:space="preserve">I understand that my employment is at-will and that I may terminate the employment relationship at any time and for any reason, with or without notice, and that </w:t>
      </w:r>
      <w:r w:rsidR="00CB4677">
        <w:rPr>
          <w:sz w:val="18"/>
          <w:szCs w:val="18"/>
        </w:rPr>
        <w:t xml:space="preserve">Grand </w:t>
      </w:r>
      <w:proofErr w:type="spellStart"/>
      <w:r w:rsidR="00CB4677">
        <w:rPr>
          <w:sz w:val="18"/>
          <w:szCs w:val="18"/>
        </w:rPr>
        <w:t>JiVanté</w:t>
      </w:r>
      <w:proofErr w:type="spellEnd"/>
      <w:r w:rsidR="00340DFC">
        <w:rPr>
          <w:sz w:val="18"/>
          <w:szCs w:val="18"/>
        </w:rPr>
        <w:t xml:space="preserve"> </w:t>
      </w:r>
      <w:bookmarkStart w:id="2" w:name="_GoBack"/>
      <w:bookmarkEnd w:id="2"/>
      <w:r w:rsidRPr="00741F72">
        <w:rPr>
          <w:sz w:val="18"/>
          <w:szCs w:val="18"/>
        </w:rPr>
        <w:t xml:space="preserve">has the same right. I understand that no one has the authority to enter into any agreement contrary to the preceding sentence, except for a written agreement signed by the CEO.  </w:t>
      </w:r>
    </w:p>
    <w:p w:rsidR="001C5E3F" w:rsidRPr="00741F72" w:rsidRDefault="001C5E3F" w:rsidP="00490804">
      <w:pPr>
        <w:pStyle w:val="Italic"/>
        <w:rPr>
          <w:sz w:val="18"/>
          <w:szCs w:val="18"/>
        </w:rPr>
      </w:pPr>
      <w:r w:rsidRPr="00741F72">
        <w:rPr>
          <w:sz w:val="18"/>
          <w:szCs w:val="18"/>
        </w:rPr>
        <w:t xml:space="preserve">I hereby authorize persons, schools, my current employer (If applicable) and previous employers or other organizations, to provide </w:t>
      </w:r>
      <w:r w:rsidR="00CB4677">
        <w:rPr>
          <w:sz w:val="18"/>
          <w:szCs w:val="18"/>
        </w:rPr>
        <w:t xml:space="preserve">Grand </w:t>
      </w:r>
      <w:proofErr w:type="spellStart"/>
      <w:r w:rsidR="00CB4677">
        <w:rPr>
          <w:sz w:val="18"/>
          <w:szCs w:val="18"/>
        </w:rPr>
        <w:t>Jivanté</w:t>
      </w:r>
      <w:proofErr w:type="spellEnd"/>
      <w:r w:rsidR="00CB4677">
        <w:rPr>
          <w:sz w:val="18"/>
          <w:szCs w:val="18"/>
        </w:rPr>
        <w:t xml:space="preserve"> </w:t>
      </w:r>
      <w:r w:rsidRPr="00741F72">
        <w:rPr>
          <w:sz w:val="18"/>
          <w:szCs w:val="18"/>
        </w:rPr>
        <w:t xml:space="preserve">and its affiliates with any requested information regarding my application or suitability for employment. I completely release all such persons or entities from any and all liability related to the providing or use of such information. </w:t>
      </w:r>
    </w:p>
    <w:p w:rsidR="001C5E3F" w:rsidRPr="00741F72" w:rsidRDefault="001C5E3F" w:rsidP="00490804">
      <w:pPr>
        <w:pStyle w:val="Italic"/>
        <w:rPr>
          <w:sz w:val="18"/>
          <w:szCs w:val="18"/>
        </w:rPr>
      </w:pPr>
      <w:r w:rsidRPr="00741F72">
        <w:rPr>
          <w:sz w:val="18"/>
          <w:szCs w:val="18"/>
        </w:rPr>
        <w:t xml:space="preserve">I hereby affirm that the information provided on this application (and accompanying resume, if applicable) is true and complete. I understand that any false or misleading representations or omissions made on the application or during the hiring process may disqualify me from further consideration for employment and may result in discharge if discovered at a later date.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246445" w:rsidRPr="00355640" w:rsidRDefault="00355640" w:rsidP="00643E50">
      <w:pPr>
        <w:rPr>
          <w:sz w:val="17"/>
          <w:szCs w:val="17"/>
        </w:rPr>
      </w:pPr>
      <w:r>
        <w:t xml:space="preserve">                          </w:t>
      </w:r>
      <w:r w:rsidRPr="00355640">
        <w:rPr>
          <w:sz w:val="17"/>
          <w:szCs w:val="17"/>
        </w:rPr>
        <w:t>If submitting by email, please type legal name in place of signature</w:t>
      </w:r>
    </w:p>
    <w:sectPr w:rsidR="00246445" w:rsidRPr="00355640" w:rsidSect="00006A92">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8C" w:rsidRDefault="0078138C" w:rsidP="00176E67">
      <w:r>
        <w:separator/>
      </w:r>
    </w:p>
  </w:endnote>
  <w:endnote w:type="continuationSeparator" w:id="0">
    <w:p w:rsidR="0078138C" w:rsidRDefault="0078138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78138C" w:rsidRDefault="00B51D47" w:rsidP="005210B1">
        <w:pPr>
          <w:pStyle w:val="Footer"/>
        </w:pPr>
        <w:r>
          <w:fldChar w:fldCharType="begin"/>
        </w:r>
        <w:r w:rsidR="0078138C">
          <w:instrText xml:space="preserve"> PAGE   \* MERGEFORMAT </w:instrText>
        </w:r>
        <w:r>
          <w:fldChar w:fldCharType="separate"/>
        </w:r>
        <w:r w:rsidR="00340DFC">
          <w:rPr>
            <w:noProof/>
          </w:rPr>
          <w:t>1</w:t>
        </w:r>
        <w:r>
          <w:rPr>
            <w:noProof/>
          </w:rPr>
          <w:fldChar w:fldCharType="end"/>
        </w:r>
        <w:r w:rsidR="0078138C">
          <w:rPr>
            <w:noProof/>
          </w:rPr>
          <w:t xml:space="preserve">                                                                                                           Employment Application </w:t>
        </w:r>
        <w:r w:rsidR="00CB4677">
          <w:rPr>
            <w:noProof/>
          </w:rPr>
          <w:t>–</w:t>
        </w:r>
        <w:r w:rsidR="0078138C">
          <w:rPr>
            <w:noProof/>
          </w:rPr>
          <w:t xml:space="preserve"> </w:t>
        </w:r>
        <w:r w:rsidR="00CB4677">
          <w:rPr>
            <w:noProof/>
          </w:rPr>
          <w:t>Grand JiVanté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8C" w:rsidRDefault="0078138C" w:rsidP="00176E67">
      <w:r>
        <w:separator/>
      </w:r>
    </w:p>
  </w:footnote>
  <w:footnote w:type="continuationSeparator" w:id="0">
    <w:p w:rsidR="0078138C" w:rsidRDefault="0078138C"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F4E3E"/>
    <w:rsid w:val="00006A92"/>
    <w:rsid w:val="000071F7"/>
    <w:rsid w:val="00010B00"/>
    <w:rsid w:val="0002798A"/>
    <w:rsid w:val="00083002"/>
    <w:rsid w:val="00087B85"/>
    <w:rsid w:val="000A01F1"/>
    <w:rsid w:val="000C1163"/>
    <w:rsid w:val="000C797A"/>
    <w:rsid w:val="000D2539"/>
    <w:rsid w:val="000D2BB8"/>
    <w:rsid w:val="000F2DF4"/>
    <w:rsid w:val="000F6783"/>
    <w:rsid w:val="00120C95"/>
    <w:rsid w:val="001460B2"/>
    <w:rsid w:val="0014663E"/>
    <w:rsid w:val="00176E67"/>
    <w:rsid w:val="00180664"/>
    <w:rsid w:val="001903F7"/>
    <w:rsid w:val="0019395E"/>
    <w:rsid w:val="001C5E3F"/>
    <w:rsid w:val="001D6B76"/>
    <w:rsid w:val="00211828"/>
    <w:rsid w:val="00246445"/>
    <w:rsid w:val="00250014"/>
    <w:rsid w:val="00275BB5"/>
    <w:rsid w:val="002865B0"/>
    <w:rsid w:val="00286F6A"/>
    <w:rsid w:val="00291C8C"/>
    <w:rsid w:val="002A1ECE"/>
    <w:rsid w:val="002A2510"/>
    <w:rsid w:val="002A6FA9"/>
    <w:rsid w:val="002B4D1D"/>
    <w:rsid w:val="002C10B1"/>
    <w:rsid w:val="002D222A"/>
    <w:rsid w:val="003076FD"/>
    <w:rsid w:val="00317005"/>
    <w:rsid w:val="00330050"/>
    <w:rsid w:val="00335259"/>
    <w:rsid w:val="003408E8"/>
    <w:rsid w:val="00340DFC"/>
    <w:rsid w:val="00355640"/>
    <w:rsid w:val="003929F1"/>
    <w:rsid w:val="003A1B63"/>
    <w:rsid w:val="003A41A1"/>
    <w:rsid w:val="003B2326"/>
    <w:rsid w:val="003E446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4D54"/>
    <w:rsid w:val="004F62AD"/>
    <w:rsid w:val="00501AE8"/>
    <w:rsid w:val="00501BE9"/>
    <w:rsid w:val="00504B65"/>
    <w:rsid w:val="005114CE"/>
    <w:rsid w:val="005210B1"/>
    <w:rsid w:val="0052122B"/>
    <w:rsid w:val="005557F6"/>
    <w:rsid w:val="00563778"/>
    <w:rsid w:val="00577102"/>
    <w:rsid w:val="005B4AE2"/>
    <w:rsid w:val="005E63CC"/>
    <w:rsid w:val="005F4E3E"/>
    <w:rsid w:val="005F6E87"/>
    <w:rsid w:val="00607FED"/>
    <w:rsid w:val="00613129"/>
    <w:rsid w:val="00617C65"/>
    <w:rsid w:val="0063459A"/>
    <w:rsid w:val="00643E50"/>
    <w:rsid w:val="0066126B"/>
    <w:rsid w:val="00682C69"/>
    <w:rsid w:val="006D2635"/>
    <w:rsid w:val="006D779C"/>
    <w:rsid w:val="006E4F63"/>
    <w:rsid w:val="006E729E"/>
    <w:rsid w:val="00722A00"/>
    <w:rsid w:val="00724FA4"/>
    <w:rsid w:val="007325A9"/>
    <w:rsid w:val="00741F72"/>
    <w:rsid w:val="0075451A"/>
    <w:rsid w:val="007602AC"/>
    <w:rsid w:val="00774B67"/>
    <w:rsid w:val="0078138C"/>
    <w:rsid w:val="00786E50"/>
    <w:rsid w:val="00793AC6"/>
    <w:rsid w:val="007A71DE"/>
    <w:rsid w:val="007B199B"/>
    <w:rsid w:val="007B6119"/>
    <w:rsid w:val="007C1DA0"/>
    <w:rsid w:val="007C4DF1"/>
    <w:rsid w:val="007C71B8"/>
    <w:rsid w:val="007E2A15"/>
    <w:rsid w:val="007E56C4"/>
    <w:rsid w:val="007F3D5B"/>
    <w:rsid w:val="008107D6"/>
    <w:rsid w:val="00841645"/>
    <w:rsid w:val="00852EC6"/>
    <w:rsid w:val="00856C35"/>
    <w:rsid w:val="00871876"/>
    <w:rsid w:val="008753A7"/>
    <w:rsid w:val="008814F5"/>
    <w:rsid w:val="0088782D"/>
    <w:rsid w:val="008B7081"/>
    <w:rsid w:val="008D7A67"/>
    <w:rsid w:val="008E0E51"/>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12859"/>
    <w:rsid w:val="00A211B2"/>
    <w:rsid w:val="00A2727E"/>
    <w:rsid w:val="00A30F21"/>
    <w:rsid w:val="00A35524"/>
    <w:rsid w:val="00A60C9E"/>
    <w:rsid w:val="00A74F99"/>
    <w:rsid w:val="00A82BA3"/>
    <w:rsid w:val="00A903BA"/>
    <w:rsid w:val="00A94ACC"/>
    <w:rsid w:val="00AA2EA7"/>
    <w:rsid w:val="00AE6FA4"/>
    <w:rsid w:val="00B03907"/>
    <w:rsid w:val="00B11811"/>
    <w:rsid w:val="00B311E1"/>
    <w:rsid w:val="00B4735C"/>
    <w:rsid w:val="00B50F49"/>
    <w:rsid w:val="00B51D47"/>
    <w:rsid w:val="00B51F51"/>
    <w:rsid w:val="00B579DF"/>
    <w:rsid w:val="00B90EC2"/>
    <w:rsid w:val="00BA268F"/>
    <w:rsid w:val="00BC07E3"/>
    <w:rsid w:val="00BD07CC"/>
    <w:rsid w:val="00C079CA"/>
    <w:rsid w:val="00C45FDA"/>
    <w:rsid w:val="00C67741"/>
    <w:rsid w:val="00C74647"/>
    <w:rsid w:val="00C76039"/>
    <w:rsid w:val="00C76480"/>
    <w:rsid w:val="00C80AD2"/>
    <w:rsid w:val="00C92A3C"/>
    <w:rsid w:val="00C92FD6"/>
    <w:rsid w:val="00CA36C6"/>
    <w:rsid w:val="00CB4677"/>
    <w:rsid w:val="00CE5DC7"/>
    <w:rsid w:val="00CE7D54"/>
    <w:rsid w:val="00D14E73"/>
    <w:rsid w:val="00D45DFB"/>
    <w:rsid w:val="00D55AFA"/>
    <w:rsid w:val="00D6155E"/>
    <w:rsid w:val="00D83A19"/>
    <w:rsid w:val="00D86A85"/>
    <w:rsid w:val="00D90A75"/>
    <w:rsid w:val="00DA4514"/>
    <w:rsid w:val="00DC47A2"/>
    <w:rsid w:val="00DE1551"/>
    <w:rsid w:val="00DE1A09"/>
    <w:rsid w:val="00DE7FB7"/>
    <w:rsid w:val="00DF7B33"/>
    <w:rsid w:val="00E106E2"/>
    <w:rsid w:val="00E20DDA"/>
    <w:rsid w:val="00E32A8B"/>
    <w:rsid w:val="00E36054"/>
    <w:rsid w:val="00E37E7B"/>
    <w:rsid w:val="00E46E04"/>
    <w:rsid w:val="00E87396"/>
    <w:rsid w:val="00E96F6F"/>
    <w:rsid w:val="00EB478A"/>
    <w:rsid w:val="00EC42A3"/>
    <w:rsid w:val="00F04845"/>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711</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Karla Goings</dc:creator>
  <cp:lastModifiedBy>Karla Dewey-Goings</cp:lastModifiedBy>
  <cp:revision>7</cp:revision>
  <cp:lastPrinted>2014-03-26T20:56:00Z</cp:lastPrinted>
  <dcterms:created xsi:type="dcterms:W3CDTF">2013-05-29T14:24:00Z</dcterms:created>
  <dcterms:modified xsi:type="dcterms:W3CDTF">2014-07-02T18:36:00Z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